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ackground w:color="ffffff">
    <v:background id="_x0000_s1025" filled="t"/>
  </w:background>
  <w:body>
    <w:p w:rsidR="005F6A24" w14:paraId="6D1C5609" w14:textId="77777777">
      <w:pPr>
        <w:pStyle w:val="Header"/>
        <w:tabs>
          <w:tab w:val="clear" w:pos="8504"/>
          <w:tab w:val="right" w:pos="9330"/>
        </w:tabs>
        <w:ind w:left="-933" w:right="-826"/>
        <w:jc w:val="right"/>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67945</wp:posOffset>
                </wp:positionV>
                <wp:extent cx="635" cy="635"/>
                <wp:effectExtent l="4445" t="0" r="4445" b="0"/>
                <wp:wrapNone/>
                <wp:docPr id="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 cy="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3465A4"/>
                              </a:solidFill>
                              <a:round/>
                              <a:headEnd/>
                              <a:tailEnd/>
                            </a14:hiddenLine>
                          </a:ext>
                        </a:extLst>
                      </wps:spPr>
                      <wps:bodyPr rot="0" vert="horz" wrap="none" anchor="ctr"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0.05pt;height:0.05pt;margin-top:5.35pt;margin-left:-71.95pt;mso-height-percent:0;mso-height-relative:page;mso-width-percent:0;mso-width-relative:page;mso-wrap-distance-bottom:0;mso-wrap-distance-left:9pt;mso-wrap-distance-right:9pt;mso-wrap-distance-top:0;mso-wrap-style:none;position:absolute;visibility:visible;v-text-anchor:middle;z-index:251659264" filled="f" stroked="f" strokecolor="#3465a4">
                <v:stroke joinstyle="round"/>
              </v:rect>
            </w:pict>
          </mc:Fallback>
        </mc:AlternateContent>
      </w:r>
      <w:r>
        <w:rPr>
          <w:rFonts w:ascii="Arial" w:hAnsi="Arial" w:cs="Arial"/>
          <w:b/>
          <w:sz w:val="28"/>
          <w:szCs w:val="28"/>
        </w:rPr>
        <w:t>DIRU LAGUNTZA ESKAERA</w:t>
      </w:r>
    </w:p>
    <w:p w:rsidR="005F6A24" w14:paraId="731D7E98" w14:textId="49D6B6C9">
      <w:pPr>
        <w:pStyle w:val="Header"/>
        <w:tabs>
          <w:tab w:val="clear" w:pos="8504"/>
          <w:tab w:val="right" w:pos="9330"/>
        </w:tabs>
        <w:ind w:left="-933" w:right="-826"/>
        <w:jc w:val="right"/>
      </w:pPr>
      <w:r>
        <w:rPr>
          <w:rFonts w:ascii="Arial" w:hAnsi="Arial" w:cs="Arial"/>
          <w:sz w:val="24"/>
        </w:rPr>
        <w:t>Solicitud</w:t>
      </w:r>
      <w:r>
        <w:rPr>
          <w:rFonts w:ascii="Arial" w:hAnsi="Arial" w:cs="Arial"/>
          <w:sz w:val="24"/>
        </w:rPr>
        <w:t xml:space="preserve"> de </w:t>
      </w:r>
      <w:r>
        <w:rPr>
          <w:rFonts w:ascii="Arial" w:hAnsi="Arial" w:cs="Arial"/>
          <w:sz w:val="24"/>
        </w:rPr>
        <w:t>subvención</w:t>
      </w:r>
    </w:p>
    <w:p w:rsidR="005F6A24" w14:paraId="4D8E79A4" w14:textId="77777777">
      <w:pPr>
        <w:rPr>
          <w:rFonts w:ascii="Arial" w:hAnsi="Arial" w:cs="Arial"/>
          <w:sz w:val="16"/>
          <w:szCs w:val="16"/>
        </w:rPr>
      </w:pPr>
    </w:p>
    <w:p w:rsidR="00EB4668" w14:paraId="6DDD5C1F" w14:textId="77777777">
      <w:pPr>
        <w:rPr>
          <w:rFonts w:ascii="Arial" w:hAnsi="Arial" w:cs="Arial"/>
          <w:sz w:val="16"/>
          <w:szCs w:val="16"/>
        </w:rPr>
      </w:pPr>
    </w:p>
    <w:p w:rsidR="00FB16A2" w14:paraId="6023FF68" w14:textId="77777777">
      <w:pPr>
        <w:rPr>
          <w:rFonts w:ascii="Arial" w:hAnsi="Arial" w:cs="Arial"/>
          <w:sz w:val="16"/>
          <w:szCs w:val="16"/>
        </w:rPr>
      </w:pPr>
    </w:p>
    <w:tbl>
      <w:tblPr>
        <w:tblW w:w="9508" w:type="dxa"/>
        <w:tblInd w:w="-508" w:type="dxa"/>
        <w:tblLayout w:type="fixed"/>
        <w:tblLook w:val="0000"/>
      </w:tblPr>
      <w:tblGrid>
        <w:gridCol w:w="3423"/>
        <w:gridCol w:w="3063"/>
        <w:gridCol w:w="1291"/>
        <w:gridCol w:w="1731"/>
      </w:tblGrid>
      <w:tr w14:paraId="56751654" w14:textId="77777777" w:rsidTr="00816393">
        <w:tblPrEx>
          <w:tblW w:w="9508" w:type="dxa"/>
          <w:tblInd w:w="-508" w:type="dxa"/>
          <w:tblLayout w:type="fixed"/>
          <w:tblLook w:val="0000"/>
        </w:tblPrEx>
        <w:tc>
          <w:tcPr>
            <w:tcW w:w="3423" w:type="dxa"/>
            <w:tcBorders>
              <w:top w:val="single" w:sz="4" w:space="0" w:color="000000"/>
              <w:left w:val="single" w:sz="4" w:space="0" w:color="000000"/>
            </w:tcBorders>
            <w:shd w:val="clear" w:color="auto" w:fill="E0E0E0"/>
            <w:vAlign w:val="center"/>
          </w:tcPr>
          <w:p w:rsidR="005F6A24" w14:paraId="600A1338" w14:textId="77777777">
            <w:pPr>
              <w:pStyle w:val="BodyText"/>
              <w:ind w:right="-112"/>
            </w:pPr>
            <w:r>
              <w:rPr>
                <w:b/>
                <w:szCs w:val="20"/>
              </w:rPr>
              <w:t>IZEN-ABIZENAK /</w:t>
            </w:r>
            <w:r>
              <w:rPr>
                <w:spacing w:val="-2"/>
                <w:sz w:val="18"/>
                <w:szCs w:val="18"/>
              </w:rPr>
              <w:t xml:space="preserve"> </w:t>
            </w:r>
            <w:r>
              <w:rPr>
                <w:spacing w:val="-2"/>
                <w:sz w:val="18"/>
                <w:szCs w:val="18"/>
                <w:lang w:val="es-ES_tradnl"/>
              </w:rPr>
              <w:t>Nombre y apellidos</w:t>
            </w:r>
          </w:p>
        </w:tc>
        <w:tc>
          <w:tcPr>
            <w:tcW w:w="3063" w:type="dxa"/>
            <w:tcBorders>
              <w:top w:val="single" w:sz="4" w:space="0" w:color="000000"/>
            </w:tcBorders>
            <w:shd w:val="clear" w:color="auto" w:fill="auto"/>
            <w:vAlign w:val="center"/>
          </w:tcPr>
          <w:p w:rsidR="005F6A24" w:rsidRPr="00232AF5" w14:paraId="7D902E65" w14:textId="77777777">
            <w:pPr>
              <w:pStyle w:val="BodyText"/>
              <w:snapToGrid w:val="0"/>
              <w:ind w:right="0"/>
              <w:rPr>
                <w:szCs w:val="20"/>
                <w:lang w:val="es-ES_tradnl"/>
              </w:rPr>
            </w:pPr>
          </w:p>
        </w:tc>
        <w:tc>
          <w:tcPr>
            <w:tcW w:w="1291" w:type="dxa"/>
            <w:tcBorders>
              <w:top w:val="single" w:sz="4" w:space="0" w:color="000000"/>
              <w:left w:val="single" w:sz="4" w:space="0" w:color="000000"/>
            </w:tcBorders>
            <w:shd w:val="clear" w:color="auto" w:fill="E0E0E0"/>
            <w:vAlign w:val="center"/>
          </w:tcPr>
          <w:p w:rsidR="005F6A24" w14:paraId="1F50DDD7" w14:textId="77777777">
            <w:pPr>
              <w:pStyle w:val="BodyText"/>
              <w:ind w:right="0"/>
            </w:pPr>
            <w:r>
              <w:rPr>
                <w:b/>
                <w:szCs w:val="20"/>
              </w:rPr>
              <w:t>NAN /</w:t>
            </w:r>
            <w:r>
              <w:rPr>
                <w:spacing w:val="-2"/>
                <w:sz w:val="18"/>
                <w:szCs w:val="18"/>
              </w:rPr>
              <w:t xml:space="preserve"> DNI</w:t>
            </w:r>
          </w:p>
        </w:tc>
        <w:tc>
          <w:tcPr>
            <w:tcW w:w="1731" w:type="dxa"/>
            <w:tcBorders>
              <w:top w:val="single" w:sz="4" w:space="0" w:color="000000"/>
              <w:right w:val="single" w:sz="4" w:space="0" w:color="000000"/>
            </w:tcBorders>
            <w:shd w:val="clear" w:color="auto" w:fill="auto"/>
            <w:vAlign w:val="center"/>
          </w:tcPr>
          <w:p w:rsidR="005F6A24" w:rsidRPr="00232AF5" w14:paraId="7C5B5266" w14:textId="77777777">
            <w:pPr>
              <w:pStyle w:val="BodyText"/>
              <w:snapToGrid w:val="0"/>
              <w:ind w:right="0"/>
              <w:rPr>
                <w:szCs w:val="20"/>
              </w:rPr>
            </w:pPr>
          </w:p>
        </w:tc>
      </w:tr>
      <w:tr w14:paraId="7C210433" w14:textId="77777777" w:rsidTr="00816393">
        <w:tblPrEx>
          <w:tblW w:w="9508" w:type="dxa"/>
          <w:tblInd w:w="-508" w:type="dxa"/>
          <w:tblLayout w:type="fixed"/>
          <w:tblLook w:val="0000"/>
        </w:tblPrEx>
        <w:trPr>
          <w:trHeight w:val="454"/>
        </w:trPr>
        <w:tc>
          <w:tcPr>
            <w:tcW w:w="6486" w:type="dxa"/>
            <w:gridSpan w:val="2"/>
            <w:tcBorders>
              <w:left w:val="single" w:sz="4" w:space="0" w:color="000000"/>
              <w:bottom w:val="single" w:sz="4" w:space="0" w:color="000000"/>
            </w:tcBorders>
            <w:shd w:val="clear" w:color="auto" w:fill="auto"/>
            <w:vAlign w:val="center"/>
          </w:tcPr>
          <w:p w:rsidR="005F6A24" w:rsidRPr="00232AF5" w14:paraId="64E67758" w14:textId="77777777">
            <w:pPr>
              <w:pStyle w:val="BodyText"/>
              <w:snapToGrid w:val="0"/>
              <w:ind w:right="-676"/>
              <w:rPr>
                <w:szCs w:val="20"/>
              </w:rPr>
            </w:pPr>
            <w:r w:rsidRPr="00232AF5">
              <w:rPr>
                <w:szCs w:val="20"/>
              </w:rPr>
              <w:fldChar w:fldCharType="begin">
                <w:ffData>
                  <w:name w:val="EskatzailearenIzenEt"/>
                  <w:enabled/>
                  <w:calcOnExit w:val="0"/>
                  <w:textInput>
                    <w:maxLength w:val="100"/>
                  </w:textInput>
                </w:ffData>
              </w:fldChar>
            </w:r>
            <w:bookmarkStart w:id="0" w:name="EskatzailearenIzenEt"/>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0"/>
          </w:p>
        </w:tc>
        <w:tc>
          <w:tcPr>
            <w:tcW w:w="3022" w:type="dxa"/>
            <w:gridSpan w:val="2"/>
            <w:tcBorders>
              <w:left w:val="single" w:sz="4" w:space="0" w:color="000000"/>
              <w:bottom w:val="single" w:sz="4" w:space="0" w:color="000000"/>
              <w:right w:val="single" w:sz="4" w:space="0" w:color="000000"/>
            </w:tcBorders>
            <w:shd w:val="clear" w:color="auto" w:fill="auto"/>
            <w:vAlign w:val="center"/>
          </w:tcPr>
          <w:p w:rsidR="005F6A24" w:rsidRPr="00232AF5" w14:paraId="787D5B35" w14:textId="77777777">
            <w:pPr>
              <w:pStyle w:val="BodyText"/>
              <w:snapToGrid w:val="0"/>
              <w:ind w:right="0"/>
              <w:rPr>
                <w:szCs w:val="20"/>
              </w:rPr>
            </w:pPr>
            <w:r w:rsidRPr="00232AF5">
              <w:rPr>
                <w:szCs w:val="20"/>
              </w:rPr>
              <w:fldChar w:fldCharType="begin">
                <w:ffData>
                  <w:name w:val="EskatzailearenNAN"/>
                  <w:enabled/>
                  <w:calcOnExit w:val="0"/>
                  <w:textInput>
                    <w:maxLength w:val="20"/>
                  </w:textInput>
                </w:ffData>
              </w:fldChar>
            </w:r>
            <w:bookmarkStart w:id="1" w:name="EskatzailearenNAN"/>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1"/>
          </w:p>
        </w:tc>
      </w:tr>
    </w:tbl>
    <w:p w:rsidR="005F6A24" w14:paraId="19AB13C9" w14:textId="77777777">
      <w:pPr>
        <w:ind w:left="-142"/>
        <w:rPr>
          <w:rFonts w:ascii="Arial" w:hAnsi="Arial" w:cs="Arial"/>
          <w:sz w:val="20"/>
        </w:rPr>
      </w:pPr>
    </w:p>
    <w:p w:rsidR="005F6A24" w14:paraId="5322D837" w14:textId="77777777">
      <w:pPr>
        <w:pStyle w:val="BodyText"/>
        <w:ind w:left="-142" w:right="-676"/>
      </w:pPr>
      <w:r>
        <w:rPr>
          <w:b/>
          <w:szCs w:val="20"/>
        </w:rPr>
        <w:t>Orri hau beste baten izenean betez gero, idatzi horren datuak ere ondorengo taulan:</w:t>
      </w:r>
    </w:p>
    <w:p w:rsidR="005F6A24" w14:paraId="7ACD99C8" w14:textId="77777777">
      <w:pPr>
        <w:pStyle w:val="BodyText"/>
        <w:ind w:left="-142" w:right="-676"/>
      </w:pPr>
      <w:r>
        <w:rPr>
          <w:sz w:val="18"/>
          <w:szCs w:val="18"/>
          <w:lang w:val="es-ES_tradnl"/>
        </w:rPr>
        <w:t>En caso de formalizar este escrito en nombre de un tercero, rellenar los siguientes datos</w:t>
      </w:r>
    </w:p>
    <w:p w:rsidR="005F6A24" w14:paraId="3C918BC3" w14:textId="77777777">
      <w:pPr>
        <w:pStyle w:val="BodyText"/>
        <w:ind w:left="-142" w:right="-676"/>
        <w:rPr>
          <w:sz w:val="6"/>
          <w:szCs w:val="6"/>
          <w:lang w:val="es-ES_tradnl"/>
        </w:rPr>
      </w:pPr>
    </w:p>
    <w:tbl>
      <w:tblPr>
        <w:tblW w:w="9508" w:type="dxa"/>
        <w:tblInd w:w="-508" w:type="dxa"/>
        <w:tblLayout w:type="fixed"/>
        <w:tblLook w:val="0000"/>
      </w:tblPr>
      <w:tblGrid>
        <w:gridCol w:w="3840"/>
        <w:gridCol w:w="2646"/>
        <w:gridCol w:w="1878"/>
        <w:gridCol w:w="1144"/>
      </w:tblGrid>
      <w:tr w14:paraId="37463F89" w14:textId="77777777" w:rsidTr="00816393">
        <w:tblPrEx>
          <w:tblW w:w="9508" w:type="dxa"/>
          <w:tblInd w:w="-508" w:type="dxa"/>
          <w:tblLayout w:type="fixed"/>
          <w:tblLook w:val="0000"/>
        </w:tblPrEx>
        <w:tc>
          <w:tcPr>
            <w:tcW w:w="3840" w:type="dxa"/>
            <w:tcBorders>
              <w:top w:val="single" w:sz="4" w:space="0" w:color="000000"/>
              <w:left w:val="single" w:sz="4" w:space="0" w:color="000000"/>
            </w:tcBorders>
            <w:shd w:val="clear" w:color="auto" w:fill="E0E0E0"/>
            <w:vAlign w:val="center"/>
          </w:tcPr>
          <w:p w:rsidR="005F6A24" w14:paraId="36AB864A" w14:textId="77777777">
            <w:pPr>
              <w:pStyle w:val="BodyText"/>
              <w:ind w:right="-112"/>
            </w:pPr>
            <w:r>
              <w:rPr>
                <w:b/>
                <w:szCs w:val="20"/>
              </w:rPr>
              <w:t>ZEINEN IZENEAN /</w:t>
            </w:r>
            <w:r>
              <w:rPr>
                <w:spacing w:val="-2"/>
                <w:sz w:val="18"/>
                <w:szCs w:val="18"/>
              </w:rPr>
              <w:t xml:space="preserve"> </w:t>
            </w:r>
            <w:r>
              <w:rPr>
                <w:spacing w:val="-2"/>
                <w:sz w:val="18"/>
                <w:szCs w:val="18"/>
                <w:lang w:val="es-ES_tradnl"/>
              </w:rPr>
              <w:t xml:space="preserve">En </w:t>
            </w:r>
            <w:r>
              <w:rPr>
                <w:spacing w:val="-2"/>
                <w:sz w:val="18"/>
                <w:szCs w:val="18"/>
                <w:lang w:val="es-ES_tradnl"/>
              </w:rPr>
              <w:t>nombre de quién</w:t>
            </w:r>
          </w:p>
        </w:tc>
        <w:tc>
          <w:tcPr>
            <w:tcW w:w="2646" w:type="dxa"/>
            <w:tcBorders>
              <w:top w:val="single" w:sz="4" w:space="0" w:color="000000"/>
            </w:tcBorders>
            <w:shd w:val="clear" w:color="auto" w:fill="auto"/>
            <w:vAlign w:val="center"/>
          </w:tcPr>
          <w:p w:rsidR="005F6A24" w:rsidRPr="00232AF5" w14:paraId="6D4BA58A" w14:textId="77777777">
            <w:pPr>
              <w:pStyle w:val="BodyText"/>
              <w:snapToGrid w:val="0"/>
              <w:ind w:right="0"/>
              <w:rPr>
                <w:szCs w:val="20"/>
                <w:lang w:val="es-ES_tradnl"/>
              </w:rPr>
            </w:pPr>
          </w:p>
        </w:tc>
        <w:tc>
          <w:tcPr>
            <w:tcW w:w="1878" w:type="dxa"/>
            <w:tcBorders>
              <w:top w:val="single" w:sz="4" w:space="0" w:color="000000"/>
              <w:left w:val="single" w:sz="4" w:space="0" w:color="000000"/>
            </w:tcBorders>
            <w:shd w:val="clear" w:color="auto" w:fill="E0E0E0"/>
            <w:vAlign w:val="center"/>
          </w:tcPr>
          <w:p w:rsidR="005F6A24" w14:paraId="0A1A851D" w14:textId="77777777">
            <w:pPr>
              <w:pStyle w:val="BodyText"/>
              <w:ind w:right="0"/>
            </w:pPr>
            <w:r>
              <w:rPr>
                <w:b/>
                <w:szCs w:val="20"/>
              </w:rPr>
              <w:t xml:space="preserve">NAN/IFK </w:t>
            </w:r>
            <w:r>
              <w:rPr>
                <w:spacing w:val="-2"/>
                <w:sz w:val="18"/>
                <w:szCs w:val="18"/>
              </w:rPr>
              <w:t xml:space="preserve"> DNI/CIF</w:t>
            </w:r>
          </w:p>
        </w:tc>
        <w:tc>
          <w:tcPr>
            <w:tcW w:w="1144" w:type="dxa"/>
            <w:tcBorders>
              <w:top w:val="single" w:sz="4" w:space="0" w:color="000000"/>
              <w:right w:val="single" w:sz="4" w:space="0" w:color="000000"/>
            </w:tcBorders>
            <w:shd w:val="clear" w:color="auto" w:fill="auto"/>
            <w:vAlign w:val="center"/>
          </w:tcPr>
          <w:p w:rsidR="005F6A24" w14:paraId="36716541" w14:textId="77777777">
            <w:pPr>
              <w:pStyle w:val="BodyText"/>
              <w:snapToGrid w:val="0"/>
              <w:ind w:right="0"/>
              <w:rPr>
                <w:b/>
                <w:szCs w:val="20"/>
              </w:rPr>
            </w:pPr>
          </w:p>
        </w:tc>
      </w:tr>
      <w:tr w14:paraId="7249FDBC" w14:textId="77777777" w:rsidTr="00816393">
        <w:tblPrEx>
          <w:tblW w:w="9508" w:type="dxa"/>
          <w:tblInd w:w="-508" w:type="dxa"/>
          <w:tblLayout w:type="fixed"/>
          <w:tblLook w:val="0000"/>
        </w:tblPrEx>
        <w:trPr>
          <w:trHeight w:val="423"/>
        </w:trPr>
        <w:tc>
          <w:tcPr>
            <w:tcW w:w="6486" w:type="dxa"/>
            <w:gridSpan w:val="2"/>
            <w:tcBorders>
              <w:left w:val="single" w:sz="4" w:space="0" w:color="000000"/>
              <w:bottom w:val="single" w:sz="4" w:space="0" w:color="000000"/>
            </w:tcBorders>
            <w:shd w:val="clear" w:color="auto" w:fill="auto"/>
            <w:vAlign w:val="center"/>
          </w:tcPr>
          <w:p w:rsidR="005F6A24" w:rsidRPr="00232AF5" w14:paraId="1D004B34" w14:textId="77777777">
            <w:pPr>
              <w:pStyle w:val="BodyText"/>
              <w:ind w:right="-676"/>
              <w:rPr>
                <w:szCs w:val="20"/>
              </w:rPr>
            </w:pPr>
            <w:r w:rsidRPr="00232AF5">
              <w:rPr>
                <w:szCs w:val="20"/>
              </w:rPr>
              <w:fldChar w:fldCharType="begin">
                <w:ffData>
                  <w:name w:val="NorenIzenean"/>
                  <w:enabled/>
                  <w:calcOnExit w:val="0"/>
                  <w:textInput>
                    <w:maxLength w:val="100"/>
                  </w:textInput>
                </w:ffData>
              </w:fldChar>
            </w:r>
            <w:bookmarkStart w:id="2" w:name="NorenIzenean"/>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2"/>
          </w:p>
        </w:tc>
        <w:tc>
          <w:tcPr>
            <w:tcW w:w="3022" w:type="dxa"/>
            <w:gridSpan w:val="2"/>
            <w:tcBorders>
              <w:left w:val="single" w:sz="4" w:space="0" w:color="000000"/>
              <w:bottom w:val="single" w:sz="4" w:space="0" w:color="000000"/>
              <w:right w:val="single" w:sz="4" w:space="0" w:color="000000"/>
            </w:tcBorders>
            <w:shd w:val="clear" w:color="auto" w:fill="auto"/>
            <w:vAlign w:val="center"/>
          </w:tcPr>
          <w:p w:rsidR="00431272" w:rsidRPr="00431272" w:rsidP="00FB16A2" w14:paraId="2F51DAF7" w14:textId="77777777">
            <w:pPr>
              <w:pStyle w:val="BodyText"/>
              <w:snapToGrid w:val="0"/>
              <w:ind w:right="0"/>
              <w:rPr>
                <w:szCs w:val="20"/>
              </w:rPr>
            </w:pPr>
            <w:r w:rsidRPr="00431272">
              <w:rPr>
                <w:szCs w:val="20"/>
              </w:rPr>
              <w:fldChar w:fldCharType="begin">
                <w:ffData>
                  <w:name w:val="NorenIzeneanNAN"/>
                  <w:enabled/>
                  <w:calcOnExit w:val="0"/>
                  <w:textInput>
                    <w:maxLength w:val="20"/>
                  </w:textInput>
                </w:ffData>
              </w:fldChar>
            </w:r>
            <w:bookmarkStart w:id="3" w:name="NorenIzeneanNAN"/>
            <w:r w:rsidRPr="00431272">
              <w:rPr>
                <w:szCs w:val="20"/>
              </w:rPr>
              <w:instrText xml:space="preserve"> FORMTEXT </w:instrText>
            </w:r>
            <w:r w:rsidRPr="00431272">
              <w:rPr>
                <w:szCs w:val="20"/>
              </w:rPr>
              <w:fldChar w:fldCharType="separate"/>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t> </w:t>
            </w:r>
            <w:r w:rsidRPr="00431272">
              <w:rPr>
                <w:szCs w:val="20"/>
              </w:rPr>
              <w:fldChar w:fldCharType="end"/>
            </w:r>
            <w:bookmarkEnd w:id="3"/>
          </w:p>
        </w:tc>
      </w:tr>
    </w:tbl>
    <w:p w:rsidR="00FB16A2" w14:paraId="1B98047E" w14:textId="77777777">
      <w:pPr>
        <w:pStyle w:val="BodyText"/>
        <w:ind w:right="-676"/>
        <w:rPr>
          <w:b/>
          <w:spacing w:val="-3"/>
          <w:szCs w:val="20"/>
        </w:rPr>
      </w:pPr>
    </w:p>
    <w:p w:rsidR="005F6A24" w:rsidRPr="00FB16A2" w:rsidP="00FB16A2" w14:paraId="31F11E88" w14:textId="77777777">
      <w:pPr>
        <w:pStyle w:val="BodyText"/>
        <w:ind w:left="-142" w:right="-676"/>
        <w:rPr>
          <w:b/>
          <w:szCs w:val="20"/>
        </w:rPr>
      </w:pPr>
      <w:r w:rsidRPr="00FB16A2">
        <w:rPr>
          <w:b/>
          <w:szCs w:val="20"/>
        </w:rPr>
        <w:t>Jakinarazpena bidaltzeko datuak</w:t>
      </w:r>
      <w:r w:rsidR="00FB16A2">
        <w:rPr>
          <w:b/>
          <w:szCs w:val="20"/>
        </w:rPr>
        <w:t xml:space="preserve"> / </w:t>
      </w:r>
      <w:r w:rsidRPr="00FB16A2">
        <w:rPr>
          <w:sz w:val="18"/>
          <w:szCs w:val="18"/>
          <w:lang w:val="es-ES_tradnl"/>
        </w:rPr>
        <w:t>Datos para envío de notificaciones</w:t>
      </w:r>
      <w:r w:rsidRPr="00FB16A2" w:rsidR="00FB16A2">
        <w:rPr>
          <w:b/>
          <w:szCs w:val="20"/>
        </w:rPr>
        <w:t>:</w:t>
      </w:r>
    </w:p>
    <w:p w:rsidR="005F6A24" w14:paraId="0A2D0932" w14:textId="77777777">
      <w:pPr>
        <w:ind w:left="-142"/>
        <w:rPr>
          <w:rFonts w:ascii="Arial" w:hAnsi="Arial" w:cs="Arial"/>
          <w:sz w:val="8"/>
          <w:szCs w:val="8"/>
        </w:rPr>
      </w:pPr>
    </w:p>
    <w:tbl>
      <w:tblPr>
        <w:tblW w:w="9508" w:type="dxa"/>
        <w:tblInd w:w="-508" w:type="dxa"/>
        <w:tblLayout w:type="fixed"/>
        <w:tblLook w:val="0000"/>
      </w:tblPr>
      <w:tblGrid>
        <w:gridCol w:w="1561"/>
        <w:gridCol w:w="622"/>
        <w:gridCol w:w="399"/>
        <w:gridCol w:w="3260"/>
        <w:gridCol w:w="644"/>
        <w:gridCol w:w="348"/>
        <w:gridCol w:w="1742"/>
        <w:gridCol w:w="932"/>
      </w:tblGrid>
      <w:tr w14:paraId="3D261B5D" w14:textId="77777777" w:rsidTr="00816393">
        <w:tblPrEx>
          <w:tblW w:w="9508" w:type="dxa"/>
          <w:tblInd w:w="-508" w:type="dxa"/>
          <w:tblLayout w:type="fixed"/>
          <w:tblLook w:val="0000"/>
        </w:tblPrEx>
        <w:tc>
          <w:tcPr>
            <w:tcW w:w="2183" w:type="dxa"/>
            <w:gridSpan w:val="2"/>
            <w:tcBorders>
              <w:top w:val="single" w:sz="4" w:space="0" w:color="000000"/>
              <w:left w:val="single" w:sz="4" w:space="0" w:color="000000"/>
            </w:tcBorders>
            <w:shd w:val="clear" w:color="auto" w:fill="E0E0E0"/>
            <w:vAlign w:val="center"/>
          </w:tcPr>
          <w:p w:rsidR="005F6A24" w14:paraId="7CC68912" w14:textId="77777777">
            <w:pPr>
              <w:pStyle w:val="BodyText"/>
              <w:ind w:right="0"/>
            </w:pPr>
            <w:r>
              <w:rPr>
                <w:b/>
                <w:szCs w:val="20"/>
              </w:rPr>
              <w:t>HELBIDEA /</w:t>
            </w:r>
            <w:r>
              <w:rPr>
                <w:spacing w:val="-2"/>
                <w:sz w:val="18"/>
                <w:szCs w:val="18"/>
              </w:rPr>
              <w:t xml:space="preserve"> </w:t>
            </w:r>
            <w:r>
              <w:rPr>
                <w:spacing w:val="-2"/>
                <w:sz w:val="18"/>
                <w:szCs w:val="18"/>
                <w:lang w:val="es-ES_tradnl"/>
              </w:rPr>
              <w:t>Dirección</w:t>
            </w:r>
          </w:p>
        </w:tc>
        <w:tc>
          <w:tcPr>
            <w:tcW w:w="4303" w:type="dxa"/>
            <w:gridSpan w:val="3"/>
            <w:tcBorders>
              <w:top w:val="single" w:sz="4" w:space="0" w:color="000000"/>
            </w:tcBorders>
            <w:shd w:val="clear" w:color="auto" w:fill="auto"/>
            <w:vAlign w:val="center"/>
          </w:tcPr>
          <w:p w:rsidR="005F6A24" w:rsidRPr="00232AF5" w14:paraId="6785636F" w14:textId="77777777">
            <w:pPr>
              <w:pStyle w:val="BodyText"/>
              <w:snapToGrid w:val="0"/>
              <w:ind w:right="0"/>
              <w:rPr>
                <w:szCs w:val="20"/>
              </w:rPr>
            </w:pPr>
          </w:p>
        </w:tc>
        <w:tc>
          <w:tcPr>
            <w:tcW w:w="2090" w:type="dxa"/>
            <w:gridSpan w:val="2"/>
            <w:tcBorders>
              <w:top w:val="single" w:sz="4" w:space="0" w:color="000000"/>
              <w:left w:val="single" w:sz="4" w:space="0" w:color="000000"/>
            </w:tcBorders>
            <w:shd w:val="clear" w:color="auto" w:fill="E0E0E0"/>
            <w:vAlign w:val="center"/>
          </w:tcPr>
          <w:p w:rsidR="005F6A24" w14:paraId="034488BF" w14:textId="77777777">
            <w:pPr>
              <w:pStyle w:val="BodyText"/>
              <w:ind w:right="0"/>
            </w:pPr>
            <w:r>
              <w:rPr>
                <w:b/>
                <w:szCs w:val="20"/>
              </w:rPr>
              <w:t>HERRIA /</w:t>
            </w:r>
            <w:r>
              <w:rPr>
                <w:spacing w:val="-2"/>
                <w:sz w:val="18"/>
                <w:szCs w:val="18"/>
              </w:rPr>
              <w:t xml:space="preserve"> </w:t>
            </w:r>
            <w:r>
              <w:rPr>
                <w:spacing w:val="-2"/>
                <w:sz w:val="18"/>
                <w:szCs w:val="18"/>
                <w:lang w:val="es-ES_tradnl"/>
              </w:rPr>
              <w:t>Población</w:t>
            </w:r>
          </w:p>
        </w:tc>
        <w:tc>
          <w:tcPr>
            <w:tcW w:w="932" w:type="dxa"/>
            <w:tcBorders>
              <w:top w:val="single" w:sz="4" w:space="0" w:color="000000"/>
              <w:right w:val="single" w:sz="4" w:space="0" w:color="000000"/>
            </w:tcBorders>
            <w:shd w:val="clear" w:color="auto" w:fill="auto"/>
            <w:vAlign w:val="center"/>
          </w:tcPr>
          <w:p w:rsidR="005F6A24" w:rsidRPr="00232AF5" w14:paraId="773EBEAE" w14:textId="77777777">
            <w:pPr>
              <w:pStyle w:val="BodyText"/>
              <w:snapToGrid w:val="0"/>
              <w:ind w:right="0"/>
              <w:rPr>
                <w:szCs w:val="20"/>
              </w:rPr>
            </w:pPr>
          </w:p>
        </w:tc>
      </w:tr>
      <w:tr w14:paraId="53C881D2" w14:textId="77777777" w:rsidTr="00816393">
        <w:tblPrEx>
          <w:tblW w:w="9508" w:type="dxa"/>
          <w:tblInd w:w="-508" w:type="dxa"/>
          <w:tblLayout w:type="fixed"/>
          <w:tblLook w:val="0000"/>
        </w:tblPrEx>
        <w:trPr>
          <w:trHeight w:val="454"/>
        </w:trPr>
        <w:tc>
          <w:tcPr>
            <w:tcW w:w="6486" w:type="dxa"/>
            <w:gridSpan w:val="5"/>
            <w:tcBorders>
              <w:left w:val="single" w:sz="4" w:space="0" w:color="000000"/>
              <w:bottom w:val="single" w:sz="4" w:space="0" w:color="000000"/>
            </w:tcBorders>
            <w:shd w:val="clear" w:color="auto" w:fill="auto"/>
            <w:vAlign w:val="center"/>
          </w:tcPr>
          <w:p w:rsidR="000D35AC" w:rsidRPr="00232AF5" w14:paraId="79F49CD1" w14:textId="77777777">
            <w:pPr>
              <w:pStyle w:val="BodyText"/>
              <w:snapToGrid w:val="0"/>
              <w:ind w:right="-676"/>
              <w:rPr>
                <w:szCs w:val="20"/>
              </w:rPr>
            </w:pPr>
            <w:r w:rsidRPr="00232AF5">
              <w:rPr>
                <w:szCs w:val="20"/>
              </w:rPr>
              <w:fldChar w:fldCharType="begin">
                <w:ffData>
                  <w:name w:val="JakinarazpenHelbidea"/>
                  <w:enabled/>
                  <w:calcOnExit w:val="0"/>
                  <w:textInput>
                    <w:maxLength w:val="40"/>
                  </w:textInput>
                </w:ffData>
              </w:fldChar>
            </w:r>
            <w:bookmarkStart w:id="4" w:name="JakinarazpenHelbidea"/>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4"/>
          </w:p>
        </w:tc>
        <w:tc>
          <w:tcPr>
            <w:tcW w:w="3022" w:type="dxa"/>
            <w:gridSpan w:val="3"/>
            <w:tcBorders>
              <w:left w:val="single" w:sz="4" w:space="0" w:color="000000"/>
              <w:bottom w:val="single" w:sz="4" w:space="0" w:color="000000"/>
              <w:right w:val="single" w:sz="4" w:space="0" w:color="000000"/>
            </w:tcBorders>
            <w:shd w:val="clear" w:color="auto" w:fill="auto"/>
            <w:vAlign w:val="center"/>
          </w:tcPr>
          <w:p w:rsidR="00B76E57" w:rsidRPr="00232AF5" w14:paraId="3830FC8E" w14:textId="77777777">
            <w:pPr>
              <w:pStyle w:val="BodyText"/>
              <w:snapToGrid w:val="0"/>
              <w:ind w:right="0"/>
              <w:rPr>
                <w:szCs w:val="20"/>
              </w:rPr>
            </w:pPr>
            <w:r w:rsidRPr="00232AF5">
              <w:rPr>
                <w:szCs w:val="20"/>
              </w:rPr>
              <w:fldChar w:fldCharType="begin">
                <w:ffData>
                  <w:name w:val="JakinarazpenHerria"/>
                  <w:enabled/>
                  <w:calcOnExit w:val="0"/>
                  <w:textInput>
                    <w:maxLength w:val="30"/>
                  </w:textInput>
                </w:ffData>
              </w:fldChar>
            </w:r>
            <w:bookmarkStart w:id="5" w:name="JakinarazpenHerria"/>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5"/>
          </w:p>
          <w:p w:rsidR="00431272" w:rsidRPr="00232AF5" w:rsidP="00FB16A2" w14:paraId="4A55AC87" w14:textId="77777777">
            <w:pPr>
              <w:pStyle w:val="BodyText"/>
              <w:snapToGrid w:val="0"/>
              <w:ind w:right="0"/>
              <w:rPr>
                <w:szCs w:val="20"/>
              </w:rPr>
            </w:pPr>
            <w:r w:rsidRPr="00232AF5">
              <w:rPr>
                <w:szCs w:val="20"/>
              </w:rPr>
              <w:fldChar w:fldCharType="begin">
                <w:ffData>
                  <w:name w:val="JakinarazpenPostaKod"/>
                  <w:enabled/>
                  <w:calcOnExit w:val="0"/>
                  <w:textInput>
                    <w:maxLength w:val="5"/>
                  </w:textInput>
                </w:ffData>
              </w:fldChar>
            </w:r>
            <w:bookmarkStart w:id="6" w:name="JakinarazpenPostaKod"/>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6"/>
          </w:p>
        </w:tc>
      </w:tr>
      <w:tr w14:paraId="3BC1860A" w14:textId="77777777" w:rsidTr="00816393">
        <w:tblPrEx>
          <w:tblW w:w="9508" w:type="dxa"/>
          <w:tblInd w:w="-508" w:type="dxa"/>
          <w:tblLayout w:type="fixed"/>
          <w:tblLook w:val="0000"/>
        </w:tblPrEx>
        <w:tc>
          <w:tcPr>
            <w:tcW w:w="1561" w:type="dxa"/>
            <w:tcBorders>
              <w:top w:val="single" w:sz="4" w:space="0" w:color="000000"/>
              <w:left w:val="single" w:sz="4" w:space="0" w:color="000000"/>
            </w:tcBorders>
            <w:shd w:val="clear" w:color="auto" w:fill="E0E0E0"/>
            <w:vAlign w:val="center"/>
          </w:tcPr>
          <w:p w:rsidR="00816393" w14:paraId="4E2939C4" w14:textId="77777777">
            <w:pPr>
              <w:pStyle w:val="BodyText"/>
              <w:ind w:right="0"/>
            </w:pPr>
            <w:r>
              <w:rPr>
                <w:b/>
                <w:szCs w:val="20"/>
              </w:rPr>
              <w:t>TELEFONOA</w:t>
            </w:r>
          </w:p>
        </w:tc>
        <w:tc>
          <w:tcPr>
            <w:tcW w:w="1021" w:type="dxa"/>
            <w:gridSpan w:val="2"/>
            <w:tcBorders>
              <w:top w:val="single" w:sz="4" w:space="0" w:color="000000"/>
              <w:right w:val="single" w:sz="4" w:space="0" w:color="auto"/>
            </w:tcBorders>
            <w:shd w:val="clear" w:color="auto" w:fill="auto"/>
            <w:vAlign w:val="center"/>
          </w:tcPr>
          <w:p w:rsidR="00816393" w:rsidRPr="00232AF5" w14:paraId="258BA4A3" w14:textId="77777777">
            <w:pPr>
              <w:pStyle w:val="BodyText"/>
              <w:snapToGrid w:val="0"/>
              <w:ind w:right="0"/>
              <w:rPr>
                <w:szCs w:val="20"/>
              </w:rPr>
            </w:pPr>
          </w:p>
        </w:tc>
        <w:tc>
          <w:tcPr>
            <w:tcW w:w="3260" w:type="dxa"/>
            <w:tcBorders>
              <w:top w:val="single" w:sz="4" w:space="0" w:color="auto"/>
              <w:left w:val="single" w:sz="4" w:space="0" w:color="auto"/>
              <w:right w:val="single" w:sz="4" w:space="0" w:color="auto"/>
            </w:tcBorders>
            <w:shd w:val="clear" w:color="auto" w:fill="D9D9D9" w:themeFill="background1" w:themeFillShade="D9"/>
            <w:vAlign w:val="center"/>
          </w:tcPr>
          <w:p w:rsidR="00816393" w:rsidRPr="00232AF5" w14:paraId="1E9A044C" w14:textId="054CE1DF">
            <w:pPr>
              <w:pStyle w:val="BodyText"/>
              <w:snapToGrid w:val="0"/>
              <w:ind w:right="0"/>
              <w:rPr>
                <w:szCs w:val="20"/>
              </w:rPr>
            </w:pPr>
            <w:r w:rsidRPr="00E74D61">
              <w:rPr>
                <w:b/>
                <w:szCs w:val="20"/>
              </w:rPr>
              <w:t>T</w:t>
            </w:r>
            <w:r>
              <w:rPr>
                <w:b/>
                <w:szCs w:val="20"/>
              </w:rPr>
              <w:t xml:space="preserve">FNO. MUGIKORRA / </w:t>
            </w:r>
            <w:r>
              <w:rPr>
                <w:spacing w:val="-2"/>
                <w:sz w:val="18"/>
                <w:szCs w:val="18"/>
                <w:lang w:val="es-ES_tradnl"/>
              </w:rPr>
              <w:t>Tfno. móvil</w:t>
            </w:r>
          </w:p>
        </w:tc>
        <w:tc>
          <w:tcPr>
            <w:tcW w:w="992" w:type="dxa"/>
            <w:gridSpan w:val="2"/>
            <w:tcBorders>
              <w:top w:val="single" w:sz="4" w:space="0" w:color="000000"/>
              <w:left w:val="single" w:sz="4" w:space="0" w:color="auto"/>
            </w:tcBorders>
            <w:shd w:val="clear" w:color="auto" w:fill="E0E0E0"/>
            <w:vAlign w:val="center"/>
          </w:tcPr>
          <w:p w:rsidR="00816393" w14:paraId="15A3A743" w14:textId="77777777">
            <w:pPr>
              <w:pStyle w:val="BodyText"/>
              <w:ind w:right="0"/>
            </w:pPr>
            <w:r>
              <w:rPr>
                <w:b/>
                <w:szCs w:val="20"/>
              </w:rPr>
              <w:t>E-maila</w:t>
            </w:r>
          </w:p>
        </w:tc>
        <w:tc>
          <w:tcPr>
            <w:tcW w:w="2674" w:type="dxa"/>
            <w:gridSpan w:val="2"/>
            <w:tcBorders>
              <w:top w:val="single" w:sz="4" w:space="0" w:color="000000"/>
              <w:right w:val="single" w:sz="4" w:space="0" w:color="000000"/>
            </w:tcBorders>
            <w:shd w:val="clear" w:color="auto" w:fill="auto"/>
            <w:vAlign w:val="center"/>
          </w:tcPr>
          <w:p w:rsidR="00816393" w:rsidRPr="00232AF5" w14:paraId="42546C0A" w14:textId="77777777">
            <w:pPr>
              <w:pStyle w:val="BodyText"/>
              <w:snapToGrid w:val="0"/>
              <w:ind w:right="0"/>
              <w:rPr>
                <w:szCs w:val="20"/>
              </w:rPr>
            </w:pPr>
          </w:p>
        </w:tc>
      </w:tr>
      <w:tr w14:paraId="3AB5B778" w14:textId="77777777" w:rsidTr="00816393">
        <w:tblPrEx>
          <w:tblW w:w="9508" w:type="dxa"/>
          <w:tblInd w:w="-508" w:type="dxa"/>
          <w:tblLayout w:type="fixed"/>
          <w:tblLook w:val="0000"/>
        </w:tblPrEx>
        <w:trPr>
          <w:trHeight w:val="454"/>
        </w:trPr>
        <w:tc>
          <w:tcPr>
            <w:tcW w:w="2582" w:type="dxa"/>
            <w:gridSpan w:val="3"/>
            <w:tcBorders>
              <w:left w:val="single" w:sz="4" w:space="0" w:color="000000"/>
              <w:bottom w:val="single" w:sz="4" w:space="0" w:color="000000"/>
            </w:tcBorders>
            <w:shd w:val="clear" w:color="auto" w:fill="auto"/>
            <w:vAlign w:val="center"/>
          </w:tcPr>
          <w:p w:rsidR="00816393" w:rsidRPr="00232AF5" w14:paraId="66BEA936" w14:textId="77777777">
            <w:pPr>
              <w:pStyle w:val="BodyText"/>
              <w:snapToGrid w:val="0"/>
              <w:ind w:right="-676"/>
              <w:rPr>
                <w:szCs w:val="20"/>
              </w:rPr>
            </w:pPr>
            <w:r w:rsidRPr="00232AF5">
              <w:rPr>
                <w:szCs w:val="20"/>
              </w:rPr>
              <w:fldChar w:fldCharType="begin">
                <w:ffData>
                  <w:name w:val="JakinarazpenTelefono"/>
                  <w:enabled/>
                  <w:calcOnExit w:val="0"/>
                  <w:textInput>
                    <w:maxLength w:val="9"/>
                  </w:textInput>
                </w:ffData>
              </w:fldChar>
            </w:r>
            <w:bookmarkStart w:id="7" w:name="JakinarazpenTelefono"/>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7"/>
          </w:p>
        </w:tc>
        <w:tc>
          <w:tcPr>
            <w:tcW w:w="3260" w:type="dxa"/>
            <w:tcBorders>
              <w:left w:val="single" w:sz="4" w:space="0" w:color="000000"/>
              <w:bottom w:val="single" w:sz="4" w:space="0" w:color="000000"/>
            </w:tcBorders>
            <w:shd w:val="clear" w:color="auto" w:fill="auto"/>
            <w:vAlign w:val="center"/>
          </w:tcPr>
          <w:p w:rsidR="00816393" w:rsidRPr="00232AF5" w14:paraId="0A3FEF46" w14:textId="01918EB8">
            <w:pPr>
              <w:pStyle w:val="BodyText"/>
              <w:snapToGrid w:val="0"/>
              <w:ind w:right="-676"/>
              <w:rPr>
                <w:szCs w:val="20"/>
              </w:rPr>
            </w:pPr>
            <w:r w:rsidRPr="00232AF5">
              <w:rPr>
                <w:szCs w:val="20"/>
              </w:rPr>
              <w:fldChar w:fldCharType="begin">
                <w:ffData>
                  <w:name w:val="JakinarazpenTelefono"/>
                  <w:enabled/>
                  <w:calcOnExit w:val="0"/>
                  <w:textInput>
                    <w:maxLength w:val="9"/>
                  </w:textInput>
                </w:ffData>
              </w:fldChar>
            </w:r>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p>
        </w:tc>
        <w:tc>
          <w:tcPr>
            <w:tcW w:w="3666" w:type="dxa"/>
            <w:gridSpan w:val="4"/>
            <w:tcBorders>
              <w:left w:val="single" w:sz="4" w:space="0" w:color="000000"/>
              <w:bottom w:val="single" w:sz="4" w:space="0" w:color="000000"/>
              <w:right w:val="single" w:sz="4" w:space="0" w:color="000000"/>
            </w:tcBorders>
            <w:shd w:val="clear" w:color="auto" w:fill="auto"/>
            <w:vAlign w:val="center"/>
          </w:tcPr>
          <w:p w:rsidR="00816393" w:rsidRPr="00232AF5" w14:paraId="51CB0866" w14:textId="77777777">
            <w:pPr>
              <w:pStyle w:val="BodyText"/>
              <w:snapToGrid w:val="0"/>
              <w:ind w:right="0"/>
              <w:rPr>
                <w:szCs w:val="20"/>
              </w:rPr>
            </w:pPr>
            <w:r w:rsidRPr="00232AF5">
              <w:rPr>
                <w:szCs w:val="20"/>
              </w:rPr>
              <w:fldChar w:fldCharType="begin">
                <w:ffData>
                  <w:name w:val="JakinarazpenEmaila"/>
                  <w:enabled/>
                  <w:calcOnExit w:val="0"/>
                  <w:textInput>
                    <w:maxLength w:val="50"/>
                  </w:textInput>
                </w:ffData>
              </w:fldChar>
            </w:r>
            <w:bookmarkStart w:id="8" w:name="JakinarazpenEmaila"/>
            <w:r w:rsidRPr="00232AF5">
              <w:rPr>
                <w:szCs w:val="20"/>
              </w:rPr>
              <w:instrText xml:space="preserve"> FORMTEXT </w:instrText>
            </w:r>
            <w:r w:rsidRPr="00232AF5">
              <w:rPr>
                <w:szCs w:val="20"/>
              </w:rPr>
              <w:fldChar w:fldCharType="separate"/>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t> </w:t>
            </w:r>
            <w:r w:rsidRPr="00232AF5">
              <w:rPr>
                <w:szCs w:val="20"/>
              </w:rPr>
              <w:fldChar w:fldCharType="end"/>
            </w:r>
            <w:bookmarkEnd w:id="8"/>
          </w:p>
          <w:p w:rsidR="00816393" w:rsidRPr="00232AF5" w14:paraId="750E2531" w14:textId="77777777">
            <w:pPr>
              <w:pStyle w:val="BodyText"/>
              <w:snapToGrid w:val="0"/>
              <w:ind w:right="0"/>
              <w:rPr>
                <w:szCs w:val="20"/>
              </w:rPr>
            </w:pPr>
          </w:p>
        </w:tc>
      </w:tr>
    </w:tbl>
    <w:p w:rsidR="005F6A24" w:rsidRPr="00FB16A2" w:rsidP="00FB16A2" w14:paraId="684C5B5F" w14:textId="77777777">
      <w:pPr>
        <w:pStyle w:val="BodyText"/>
        <w:ind w:right="-676"/>
        <w:rPr>
          <w:b/>
          <w:spacing w:val="-3"/>
          <w:szCs w:val="20"/>
        </w:rPr>
      </w:pPr>
    </w:p>
    <w:p w:rsidR="005F6A24" w:rsidRPr="00FB16A2" w:rsidP="00FB16A2" w14:paraId="545A311D" w14:textId="77777777">
      <w:pPr>
        <w:ind w:left="-142"/>
        <w:rPr>
          <w:rFonts w:ascii="Arial" w:hAnsi="Arial" w:cs="Arial"/>
          <w:sz w:val="8"/>
          <w:szCs w:val="8"/>
        </w:rPr>
      </w:pPr>
    </w:p>
    <w:tbl>
      <w:tblPr>
        <w:tblW w:w="9534" w:type="dxa"/>
        <w:tblInd w:w="-523" w:type="dxa"/>
        <w:tblLayout w:type="fixed"/>
        <w:tblLook w:val="0000"/>
      </w:tblPr>
      <w:tblGrid>
        <w:gridCol w:w="6780"/>
        <w:gridCol w:w="2754"/>
      </w:tblGrid>
      <w:tr w14:paraId="70197631" w14:textId="77777777" w:rsidTr="00816393">
        <w:tblPrEx>
          <w:tblW w:w="9534" w:type="dxa"/>
          <w:tblInd w:w="-523" w:type="dxa"/>
          <w:tblLayout w:type="fixed"/>
          <w:tblLook w:val="0000"/>
        </w:tblPrEx>
        <w:trPr>
          <w:trHeight w:val="199"/>
        </w:trPr>
        <w:tc>
          <w:tcPr>
            <w:tcW w:w="6780" w:type="dxa"/>
            <w:tcBorders>
              <w:top w:val="single" w:sz="4" w:space="0" w:color="000000"/>
              <w:left w:val="single" w:sz="4" w:space="0" w:color="000000"/>
            </w:tcBorders>
            <w:shd w:val="clear" w:color="auto" w:fill="DDDDDD"/>
            <w:vAlign w:val="center"/>
          </w:tcPr>
          <w:p w:rsidR="005F6A24" w14:paraId="231B0B11" w14:textId="77777777">
            <w:r>
              <w:rPr>
                <w:rFonts w:ascii="Arial" w:hAnsi="Arial" w:cs="Arial"/>
                <w:b/>
                <w:sz w:val="20"/>
                <w:szCs w:val="20"/>
              </w:rPr>
              <w:t xml:space="preserve">ESKATZEN DEN DIRU LAGUNTZAREN IZENA </w:t>
            </w:r>
            <w:r>
              <w:rPr>
                <w:rFonts w:ascii="Arial" w:hAnsi="Arial" w:cs="Arial"/>
                <w:b/>
                <w:sz w:val="20"/>
              </w:rPr>
              <w:t xml:space="preserve">/ </w:t>
            </w:r>
            <w:r>
              <w:rPr>
                <w:rFonts w:ascii="Arial" w:hAnsi="Arial" w:cs="Arial"/>
                <w:sz w:val="18"/>
                <w:szCs w:val="18"/>
              </w:rPr>
              <w:t>Nombre de la subvención</w:t>
            </w:r>
          </w:p>
        </w:tc>
        <w:tc>
          <w:tcPr>
            <w:tcW w:w="2754" w:type="dxa"/>
            <w:tcBorders>
              <w:top w:val="single" w:sz="4" w:space="0" w:color="000000"/>
              <w:right w:val="single" w:sz="4" w:space="0" w:color="000000"/>
            </w:tcBorders>
            <w:shd w:val="clear" w:color="auto" w:fill="auto"/>
            <w:vAlign w:val="center"/>
          </w:tcPr>
          <w:p w:rsidR="005F6A24" w:rsidRPr="00232AF5" w14:paraId="5F84435F" w14:textId="77777777">
            <w:pPr>
              <w:snapToGrid w:val="0"/>
              <w:rPr>
                <w:rFonts w:ascii="Arial" w:hAnsi="Arial" w:cs="Arial"/>
                <w:sz w:val="20"/>
              </w:rPr>
            </w:pPr>
          </w:p>
        </w:tc>
      </w:tr>
      <w:tr w14:paraId="4C21A9A3" w14:textId="77777777" w:rsidTr="00816393">
        <w:tblPrEx>
          <w:tblW w:w="9534" w:type="dxa"/>
          <w:tblInd w:w="-523" w:type="dxa"/>
          <w:tblLayout w:type="fixed"/>
          <w:tblLook w:val="0000"/>
        </w:tblPrEx>
        <w:trPr>
          <w:trHeight w:val="454"/>
        </w:trPr>
        <w:tc>
          <w:tcPr>
            <w:tcW w:w="9534" w:type="dxa"/>
            <w:gridSpan w:val="2"/>
            <w:tcBorders>
              <w:left w:val="single" w:sz="4" w:space="0" w:color="000000"/>
              <w:bottom w:val="single" w:sz="4" w:space="0" w:color="000000"/>
              <w:right w:val="single" w:sz="4" w:space="0" w:color="000000"/>
            </w:tcBorders>
            <w:shd w:val="clear" w:color="auto" w:fill="auto"/>
            <w:vAlign w:val="center"/>
          </w:tcPr>
          <w:p w:rsidR="005F6A24" w:rsidRPr="00232AF5" w14:paraId="1BD8181C" w14:textId="77777777">
            <w:pPr>
              <w:snapToGrid w:val="0"/>
              <w:rPr>
                <w:rFonts w:ascii="Arial" w:hAnsi="Arial" w:cs="Arial"/>
                <w:sz w:val="20"/>
                <w:szCs w:val="20"/>
              </w:rPr>
            </w:pPr>
            <w:r w:rsidRPr="00232AF5">
              <w:rPr>
                <w:rFonts w:ascii="Arial" w:hAnsi="Arial" w:cs="Arial"/>
                <w:sz w:val="20"/>
                <w:szCs w:val="20"/>
              </w:rPr>
              <w:fldChar w:fldCharType="begin">
                <w:ffData>
                  <w:name w:val="DiruLaguntzarenIzena"/>
                  <w:enabled/>
                  <w:calcOnExit w:val="0"/>
                  <w:textInput>
                    <w:maxLength w:val="128"/>
                  </w:textInput>
                </w:ffData>
              </w:fldChar>
            </w:r>
            <w:bookmarkStart w:id="9" w:name="DiruLaguntzarenIzena"/>
            <w:r w:rsidRPr="00232AF5">
              <w:rPr>
                <w:rFonts w:ascii="Arial" w:hAnsi="Arial" w:cs="Arial"/>
                <w:sz w:val="20"/>
                <w:szCs w:val="20"/>
              </w:rPr>
              <w:instrText xml:space="preserve"> FORMTEXT </w:instrText>
            </w:r>
            <w:r w:rsidRPr="00232AF5">
              <w:rPr>
                <w:rFonts w:ascii="Arial" w:hAnsi="Arial" w:cs="Arial"/>
                <w:sz w:val="20"/>
                <w:szCs w:val="20"/>
              </w:rPr>
              <w:fldChar w:fldCharType="separate"/>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t> </w:t>
            </w:r>
            <w:r w:rsidRPr="00232AF5">
              <w:rPr>
                <w:rFonts w:ascii="Arial" w:hAnsi="Arial" w:cs="Arial"/>
                <w:sz w:val="20"/>
                <w:szCs w:val="20"/>
              </w:rPr>
              <w:fldChar w:fldCharType="end"/>
            </w:r>
            <w:bookmarkEnd w:id="9"/>
          </w:p>
        </w:tc>
      </w:tr>
    </w:tbl>
    <w:p w:rsidR="005F6A24" w14:paraId="4275A649" w14:textId="77777777">
      <w:pPr>
        <w:ind w:left="-142"/>
        <w:rPr>
          <w:rFonts w:ascii="Arial" w:hAnsi="Arial" w:cs="Arial"/>
          <w:sz w:val="20"/>
        </w:rPr>
      </w:pPr>
    </w:p>
    <w:tbl>
      <w:tblPr>
        <w:tblW w:w="949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14:paraId="06010E6D" w14:textId="77777777" w:rsidTr="00816393">
        <w:tblPrEx>
          <w:tblW w:w="949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43"/>
        </w:trPr>
        <w:tc>
          <w:tcPr>
            <w:tcW w:w="9498" w:type="dxa"/>
            <w:shd w:val="clear" w:color="auto" w:fill="E0E0E0"/>
            <w:vAlign w:val="center"/>
          </w:tcPr>
          <w:p w:rsidR="00816393" w:rsidRPr="00B75ADF" w:rsidP="001F7914" w14:paraId="629B971D" w14:textId="77777777">
            <w:pPr>
              <w:pStyle w:val="Standard"/>
              <w:ind w:right="31"/>
              <w:jc w:val="center"/>
              <w:rPr>
                <w:rFonts w:ascii="Arial" w:eastAsia="Lucida Sans Unicode" w:hAnsi="Arial" w:cs="Arial"/>
                <w:bCs w:val="0"/>
                <w:sz w:val="18"/>
                <w:szCs w:val="18"/>
              </w:rPr>
            </w:pPr>
            <w:r w:rsidRPr="00B75ADF">
              <w:rPr>
                <w:rFonts w:ascii="Arial" w:eastAsia="Lucida Sans Unicode" w:hAnsi="Arial" w:cs="Arial"/>
                <w:b/>
                <w:sz w:val="20"/>
                <w:szCs w:val="20"/>
              </w:rPr>
              <w:t xml:space="preserve">BAIMENA / </w:t>
            </w:r>
            <w:r w:rsidRPr="00B75ADF">
              <w:rPr>
                <w:rFonts w:ascii="Arial" w:eastAsia="Lucida Sans Unicode" w:hAnsi="Arial" w:cs="Arial"/>
                <w:bCs w:val="0"/>
                <w:sz w:val="18"/>
                <w:szCs w:val="18"/>
              </w:rPr>
              <w:t>Autorización</w:t>
            </w:r>
          </w:p>
        </w:tc>
      </w:tr>
      <w:tr w14:paraId="4E1FE8BA" w14:textId="77777777" w:rsidTr="00816393">
        <w:tblPrEx>
          <w:tblW w:w="9498" w:type="dxa"/>
          <w:tblInd w:w="-501" w:type="dxa"/>
          <w:tblLayout w:type="fixed"/>
          <w:tblLook w:val="04A0"/>
        </w:tblPrEx>
        <w:trPr>
          <w:trHeight w:val="2553"/>
        </w:trPr>
        <w:tc>
          <w:tcPr>
            <w:tcW w:w="9498" w:type="dxa"/>
            <w:shd w:val="clear" w:color="auto" w:fill="auto"/>
          </w:tcPr>
          <w:p w:rsidR="00816393" w:rsidRPr="00B75ADF" w:rsidP="001F7914" w14:paraId="71932BBC" w14:textId="77777777">
            <w:pPr>
              <w:spacing w:before="240" w:line="276" w:lineRule="auto"/>
              <w:jc w:val="both"/>
              <w:rPr>
                <w:rFonts w:ascii="Arial" w:eastAsia="Lucida Sans Unicode" w:hAnsi="Arial" w:cs="Arial"/>
                <w:sz w:val="20"/>
                <w:szCs w:val="20"/>
              </w:rPr>
            </w:pPr>
            <w:r w:rsidRPr="00B75ADF">
              <w:rPr>
                <w:rFonts w:ascii="Arial" w:eastAsia="Lucida Sans Unicode" w:hAnsi="Arial" w:cs="Arial"/>
                <w:b/>
                <w:sz w:val="20"/>
                <w:szCs w:val="20"/>
              </w:rPr>
              <w:t xml:space="preserve">BAIMENA </w:t>
            </w:r>
            <w:r w:rsidRPr="0003398F">
              <w:rPr>
                <w:rFonts w:ascii="Arial" w:eastAsia="Lucida Sans Unicode" w:hAnsi="Arial" w:cs="Arial"/>
                <w:b/>
                <w:sz w:val="20"/>
                <w:szCs w:val="20"/>
              </w:rPr>
              <w:t>EMATEN DIO</w:t>
            </w:r>
            <w:r w:rsidRPr="00B75ADF">
              <w:rPr>
                <w:rFonts w:ascii="Arial" w:eastAsia="Lucida Sans Unicode" w:hAnsi="Arial" w:cs="Arial"/>
                <w:b/>
                <w:sz w:val="20"/>
                <w:szCs w:val="20"/>
              </w:rPr>
              <w:t xml:space="preserve"> </w:t>
            </w:r>
            <w:r w:rsidRPr="00B75ADF">
              <w:rPr>
                <w:rFonts w:ascii="Arial" w:eastAsia="Lucida Sans Unicode" w:hAnsi="Arial" w:cs="Arial"/>
                <w:sz w:val="20"/>
                <w:szCs w:val="20"/>
              </w:rPr>
              <w:t xml:space="preserve">Eskoriatzako Udalari, Sektore Publikoko edozein entitatetatik beharrezkoak diren datuak zuzenean jasotzeko, haiekin egiazta dezan goian aipatutako </w:t>
            </w:r>
            <w:r w:rsidRPr="00B75ADF">
              <w:rPr>
                <w:rFonts w:ascii="Arial" w:eastAsia="Lucida Sans Unicode" w:hAnsi="Arial" w:cs="Arial"/>
                <w:sz w:val="20"/>
                <w:szCs w:val="20"/>
              </w:rPr>
              <w:t>dirulaguntza</w:t>
            </w:r>
            <w:r w:rsidRPr="00B75ADF">
              <w:rPr>
                <w:rFonts w:ascii="Arial" w:eastAsia="Lucida Sans Unicode" w:hAnsi="Arial" w:cs="Arial"/>
                <w:sz w:val="20"/>
                <w:szCs w:val="20"/>
              </w:rPr>
              <w:t xml:space="preserve"> eskatzeko baldintza guztiak betetzen direla.</w:t>
            </w:r>
          </w:p>
          <w:p w:rsidR="00816393" w:rsidRPr="00B75ADF" w:rsidP="001F7914" w14:paraId="3601B7B8" w14:textId="77777777">
            <w:pPr>
              <w:spacing w:line="276" w:lineRule="auto"/>
              <w:jc w:val="both"/>
              <w:rPr>
                <w:rFonts w:ascii="Arial" w:eastAsia="Lucida Sans Unicode" w:hAnsi="Arial" w:cs="Arial"/>
                <w:b/>
                <w:sz w:val="10"/>
                <w:szCs w:val="10"/>
                <w:lang w:val="es-ES_tradnl"/>
              </w:rPr>
            </w:pPr>
          </w:p>
          <w:p w:rsidR="00816393" w:rsidRPr="00B75ADF" w:rsidP="001F7914" w14:paraId="7AF1E163" w14:textId="77777777">
            <w:pPr>
              <w:spacing w:line="276" w:lineRule="auto"/>
              <w:jc w:val="both"/>
              <w:rPr>
                <w:rFonts w:ascii="Arial" w:eastAsia="Lucida Sans Unicode" w:hAnsi="Arial" w:cs="Arial"/>
                <w:bCs w:val="0"/>
                <w:sz w:val="18"/>
                <w:szCs w:val="18"/>
                <w:lang w:val="es-ES_tradnl"/>
              </w:rPr>
            </w:pPr>
            <w:r w:rsidRPr="0003398F">
              <w:rPr>
                <w:rFonts w:ascii="Arial" w:eastAsia="Lucida Sans Unicode" w:hAnsi="Arial" w:cs="Arial"/>
                <w:b/>
                <w:sz w:val="18"/>
                <w:szCs w:val="18"/>
                <w:lang w:val="es-ES_tradnl"/>
              </w:rPr>
              <w:t>AUTORIZA</w:t>
            </w:r>
            <w:r w:rsidRPr="0003398F">
              <w:rPr>
                <w:rFonts w:ascii="Arial" w:eastAsia="Lucida Sans Unicode" w:hAnsi="Arial" w:cs="Arial"/>
                <w:sz w:val="18"/>
                <w:szCs w:val="18"/>
                <w:lang w:val="es-ES_tradnl"/>
              </w:rPr>
              <w:t xml:space="preserve"> e</w:t>
            </w:r>
            <w:r w:rsidRPr="00B75ADF">
              <w:rPr>
                <w:rFonts w:ascii="Arial" w:eastAsia="Lucida Sans Unicode" w:hAnsi="Arial" w:cs="Arial"/>
                <w:sz w:val="18"/>
                <w:szCs w:val="18"/>
                <w:lang w:val="es-ES_tradnl"/>
              </w:rPr>
              <w:t xml:space="preserve">xpresamente al Ayuntamiento de </w:t>
            </w:r>
            <w:r w:rsidRPr="00B75ADF">
              <w:rPr>
                <w:rFonts w:ascii="Arial" w:eastAsia="Lucida Sans Unicode" w:hAnsi="Arial" w:cs="Arial"/>
                <w:sz w:val="18"/>
                <w:szCs w:val="18"/>
                <w:lang w:val="es-ES_tradnl"/>
              </w:rPr>
              <w:t>Eskoriatza</w:t>
            </w:r>
            <w:r w:rsidRPr="00B75ADF">
              <w:rPr>
                <w:rFonts w:ascii="Arial" w:eastAsia="Lucida Sans Unicode" w:hAnsi="Arial" w:cs="Arial"/>
                <w:sz w:val="18"/>
                <w:szCs w:val="18"/>
                <w:lang w:val="es-ES_tradnl"/>
              </w:rPr>
              <w:t xml:space="preserve"> para recabar directamente de cualquier entidad perteneciente al sector público los datos necesarios para acreditar el cumplimiento de las condiciones requeridas para la solicitud de la subvención arriba indicada.</w:t>
            </w:r>
          </w:p>
          <w:p w:rsidR="00816393" w:rsidRPr="00B75ADF" w:rsidP="001F7914" w14:paraId="2C60811C" w14:textId="77777777">
            <w:pPr>
              <w:spacing w:line="360" w:lineRule="auto"/>
              <w:jc w:val="both"/>
              <w:rPr>
                <w:rFonts w:ascii="Arial" w:eastAsia="Lucida Sans Unicode" w:hAnsi="Arial" w:cs="Arial"/>
                <w:bCs w:val="0"/>
                <w:sz w:val="10"/>
                <w:szCs w:val="10"/>
              </w:rPr>
            </w:pPr>
          </w:p>
          <w:p w:rsidR="00816393" w:rsidRPr="00B75ADF" w:rsidP="001F7914" w14:paraId="0D45E99D" w14:textId="5562156F">
            <w:pPr>
              <w:spacing w:line="360" w:lineRule="auto"/>
              <w:jc w:val="center"/>
              <w:rPr>
                <w:rFonts w:ascii="Arial" w:eastAsia="Lucida Sans Unicode" w:hAnsi="Arial" w:cs="Arial"/>
                <w:b/>
                <w:bCs w:val="0"/>
                <w:sz w:val="24"/>
              </w:rPr>
            </w:pPr>
            <w:r w:rsidRPr="00B75ADF">
              <w:rPr>
                <w:rFonts w:ascii="Arial" w:eastAsia="Lucida Sans Unicode" w:hAnsi="Arial" w:cs="Arial"/>
                <w:b/>
                <w:sz w:val="24"/>
              </w:rPr>
              <w:t>BAI</w:t>
            </w:r>
            <w:r w:rsidRPr="00B75ADF">
              <w:rPr>
                <w:rFonts w:ascii="Arial" w:eastAsia="Lucida Sans Unicode" w:hAnsi="Arial" w:cs="Arial"/>
                <w:sz w:val="24"/>
              </w:rPr>
              <w:t>/</w:t>
            </w:r>
            <w:r w:rsidRPr="00B75ADF">
              <w:rPr>
                <w:rFonts w:ascii="Arial" w:eastAsia="Lucida Sans Unicode" w:hAnsi="Arial" w:cs="Arial"/>
                <w:sz w:val="20"/>
                <w:szCs w:val="20"/>
              </w:rPr>
              <w:t>Sí</w:t>
            </w:r>
            <w:r w:rsidRPr="00B75ADF">
              <w:rPr>
                <w:rFonts w:ascii="Arial" w:eastAsia="Lucida Sans Unicode" w:hAnsi="Arial" w:cs="Arial"/>
                <w:sz w:val="24"/>
              </w:rPr>
              <w:t xml:space="preserve"> </w:t>
            </w:r>
            <w:r w:rsidRPr="00B75ADF">
              <w:rPr>
                <w:rFonts w:ascii="Arial" w:eastAsia="Lucida Sans Unicode" w:hAnsi="Arial" w:cs="Arial"/>
                <w:sz w:val="24"/>
              </w:rPr>
              <w:fldChar w:fldCharType="begin">
                <w:ffData>
                  <w:name w:val="BameBtpen_"/>
                  <w:enabled/>
                  <w:calcOnExit w:val="0"/>
                  <w:checkBox>
                    <w:size w:val="20"/>
                    <w:default w:val="0"/>
                    <w:checked w:val="0"/>
                  </w:checkBox>
                </w:ffData>
              </w:fldChar>
            </w:r>
            <w:bookmarkStart w:id="10" w:name="BameBtpen_"/>
            <w:r w:rsidRPr="00B75ADF">
              <w:rPr>
                <w:rFonts w:ascii="Arial" w:eastAsia="Lucida Sans Unicode" w:hAnsi="Arial" w:cs="Arial"/>
                <w:sz w:val="24"/>
              </w:rPr>
              <w:instrText xml:space="preserve"> FORMCHECKBOX </w:instrText>
            </w:r>
            <w:r w:rsidRPr="00B75ADF">
              <w:rPr>
                <w:rFonts w:ascii="Arial" w:eastAsia="Lucida Sans Unicode" w:hAnsi="Arial" w:cs="Arial"/>
                <w:sz w:val="24"/>
              </w:rPr>
              <w:fldChar w:fldCharType="end"/>
            </w:r>
            <w:bookmarkEnd w:id="10"/>
            <w:r w:rsidRPr="00B75ADF">
              <w:rPr>
                <w:rFonts w:ascii="Arial" w:eastAsia="Lucida Sans Unicode" w:hAnsi="Arial" w:cs="Arial"/>
                <w:sz w:val="24"/>
              </w:rPr>
              <w:t>Bai</w:t>
            </w:r>
            <w:r w:rsidRPr="00B75ADF">
              <w:rPr>
                <w:rFonts w:ascii="Arial" w:eastAsia="Lucida Sans Unicode" w:hAnsi="Arial" w:cs="Arial"/>
                <w:sz w:val="24"/>
              </w:rPr>
              <w:t xml:space="preserve">             </w:t>
            </w:r>
            <w:r w:rsidRPr="00B75ADF">
              <w:rPr>
                <w:rFonts w:ascii="Arial" w:eastAsia="Lucida Sans Unicode" w:hAnsi="Arial" w:cs="Arial"/>
                <w:b/>
                <w:sz w:val="24"/>
              </w:rPr>
              <w:t>EZ</w:t>
            </w:r>
            <w:r w:rsidRPr="00B75ADF">
              <w:rPr>
                <w:rFonts w:ascii="Arial" w:eastAsia="Lucida Sans Unicode" w:hAnsi="Arial" w:cs="Arial"/>
                <w:sz w:val="24"/>
              </w:rPr>
              <w:t xml:space="preserve"> /</w:t>
            </w:r>
            <w:r w:rsidRPr="00B75ADF">
              <w:rPr>
                <w:rFonts w:ascii="Arial" w:eastAsia="Lucida Sans Unicode" w:hAnsi="Arial" w:cs="Arial"/>
                <w:sz w:val="20"/>
                <w:szCs w:val="20"/>
              </w:rPr>
              <w:t>No</w:t>
            </w:r>
            <w:r w:rsidRPr="00B75ADF">
              <w:rPr>
                <w:rFonts w:ascii="Arial" w:eastAsia="Lucida Sans Unicode" w:hAnsi="Arial" w:cs="Arial"/>
                <w:sz w:val="24"/>
              </w:rPr>
              <w:t xml:space="preserve">  </w:t>
            </w:r>
            <w:r w:rsidRPr="00B75ADF">
              <w:rPr>
                <w:rFonts w:eastAsia="Lucida Sans Unicode" w:cs="Mangal"/>
                <w:sz w:val="24"/>
              </w:rPr>
              <w:fldChar w:fldCharType="begin">
                <w:ffData>
                  <w:name w:val=""/>
                  <w:enabled/>
                  <w:calcOnExit w:val="0"/>
                  <w:checkBox>
                    <w:sizeAuto/>
                    <w:default w:val="0"/>
                    <w:checked w:val="0"/>
                  </w:checkBox>
                </w:ffData>
              </w:fldChar>
            </w:r>
            <w:r w:rsidRPr="00B75ADF">
              <w:rPr>
                <w:rFonts w:eastAsia="Lucida Sans Unicode" w:cs="Mangal"/>
                <w:sz w:val="24"/>
              </w:rPr>
              <w:instrText xml:space="preserve"> FORMCHECKBOX </w:instrText>
            </w:r>
            <w:r w:rsidRPr="00B75ADF">
              <w:rPr>
                <w:rFonts w:eastAsia="Lucida Sans Unicode" w:cs="Mangal"/>
                <w:sz w:val="24"/>
              </w:rPr>
              <w:fldChar w:fldCharType="separate"/>
            </w:r>
            <w:r w:rsidRPr="00B75ADF">
              <w:rPr>
                <w:rFonts w:eastAsia="Lucida Sans Unicode" w:cs="Mangal"/>
                <w:sz w:val="24"/>
              </w:rPr>
              <w:fldChar w:fldCharType="end"/>
            </w:r>
          </w:p>
        </w:tc>
      </w:tr>
    </w:tbl>
    <w:p w:rsidR="00816393" w:rsidP="00816393" w14:paraId="74417F97" w14:textId="77777777">
      <w:pPr>
        <w:rPr>
          <w:rFonts w:ascii="Arial" w:hAnsi="Arial" w:cs="Arial"/>
          <w:b/>
          <w:sz w:val="20"/>
        </w:rPr>
      </w:pPr>
    </w:p>
    <w:p w:rsidR="005F6A24" w14:paraId="4EF8997A" w14:textId="77777777">
      <w:pPr>
        <w:ind w:left="-142"/>
        <w:rPr>
          <w:rFonts w:ascii="Arial" w:hAnsi="Arial" w:cs="Arial"/>
          <w:b/>
          <w:sz w:val="8"/>
          <w:szCs w:val="8"/>
        </w:rPr>
      </w:pPr>
    </w:p>
    <w:tbl>
      <w:tblPr>
        <w:tblW w:w="9537" w:type="dxa"/>
        <w:tblInd w:w="-523" w:type="dxa"/>
        <w:tblLayout w:type="fixed"/>
        <w:tblLook w:val="0000"/>
      </w:tblPr>
      <w:tblGrid>
        <w:gridCol w:w="1668"/>
        <w:gridCol w:w="567"/>
        <w:gridCol w:w="1559"/>
        <w:gridCol w:w="2410"/>
        <w:gridCol w:w="3333"/>
      </w:tblGrid>
      <w:tr w14:paraId="429825F2" w14:textId="77777777" w:rsidTr="00816393">
        <w:tblPrEx>
          <w:tblW w:w="9537" w:type="dxa"/>
          <w:tblInd w:w="-523" w:type="dxa"/>
          <w:tblLayout w:type="fixed"/>
          <w:tblLook w:val="0000"/>
        </w:tblPrEx>
        <w:trPr>
          <w:trHeight w:val="454"/>
        </w:trPr>
        <w:tc>
          <w:tcPr>
            <w:tcW w:w="9537"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816393" w:rsidRPr="00816393" w:rsidP="00816393" w14:paraId="3116611B" w14:textId="4761F3C8">
            <w:pPr>
              <w:ind w:left="-142"/>
              <w:jc w:val="center"/>
              <w:rPr>
                <w:rFonts w:ascii="Arial" w:hAnsi="Arial" w:cs="Arial"/>
                <w:sz w:val="20"/>
                <w:szCs w:val="20"/>
              </w:rPr>
            </w:pPr>
            <w:r>
              <w:rPr>
                <w:rFonts w:ascii="Arial" w:hAnsi="Arial" w:cs="Arial"/>
                <w:b/>
                <w:sz w:val="20"/>
              </w:rPr>
              <w:t xml:space="preserve">BANKUKO DATUAK / </w:t>
            </w:r>
            <w:r>
              <w:rPr>
                <w:rFonts w:ascii="Arial" w:hAnsi="Arial" w:cs="Arial"/>
                <w:sz w:val="16"/>
                <w:szCs w:val="16"/>
              </w:rPr>
              <w:t>DATOS BANCARIOS</w:t>
            </w:r>
          </w:p>
        </w:tc>
      </w:tr>
      <w:tr w14:paraId="1B806953" w14:textId="77777777" w:rsidTr="00816393">
        <w:tblPrEx>
          <w:tblW w:w="9537" w:type="dxa"/>
          <w:tblInd w:w="-523" w:type="dxa"/>
          <w:tblLayout w:type="fixed"/>
          <w:tblLook w:val="0000"/>
        </w:tblPrEx>
        <w:trPr>
          <w:trHeight w:val="454"/>
        </w:trPr>
        <w:tc>
          <w:tcPr>
            <w:tcW w:w="2235" w:type="dxa"/>
            <w:gridSpan w:val="2"/>
            <w:tcBorders>
              <w:top w:val="single" w:sz="4" w:space="0" w:color="000000"/>
              <w:left w:val="single" w:sz="4" w:space="0" w:color="000000"/>
              <w:bottom w:val="single" w:sz="4" w:space="0" w:color="000000"/>
            </w:tcBorders>
            <w:shd w:val="clear" w:color="auto" w:fill="F3F3F3"/>
            <w:vAlign w:val="center"/>
          </w:tcPr>
          <w:p w:rsidR="00816393" w:rsidRPr="00D124A7" w:rsidP="00816393" w14:paraId="5721046F" w14:textId="77777777">
            <w:pPr>
              <w:ind w:right="-84"/>
              <w:rPr>
                <w:sz w:val="20"/>
                <w:szCs w:val="20"/>
              </w:rPr>
            </w:pPr>
            <w:r w:rsidRPr="00D124A7">
              <w:rPr>
                <w:rFonts w:ascii="Arial" w:hAnsi="Arial" w:cs="Arial"/>
                <w:b/>
                <w:sz w:val="20"/>
                <w:szCs w:val="20"/>
              </w:rPr>
              <w:t xml:space="preserve">KONTUAREN JABEA </w:t>
            </w:r>
          </w:p>
          <w:p w:rsidR="00816393" w:rsidRPr="00D124A7" w:rsidP="00816393" w14:paraId="48A3FCCF" w14:textId="28B3EEF7">
            <w:pPr>
              <w:ind w:right="-84"/>
              <w:rPr>
                <w:rFonts w:ascii="Arial" w:hAnsi="Arial" w:cs="Arial"/>
                <w:b/>
                <w:sz w:val="20"/>
                <w:szCs w:val="20"/>
              </w:rPr>
            </w:pPr>
            <w:r w:rsidRPr="00D124A7">
              <w:rPr>
                <w:rFonts w:ascii="Arial" w:hAnsi="Arial" w:cs="Arial"/>
                <w:sz w:val="18"/>
                <w:szCs w:val="18"/>
              </w:rPr>
              <w:t xml:space="preserve">Titular de la </w:t>
            </w:r>
            <w:r w:rsidRPr="00D124A7">
              <w:rPr>
                <w:rFonts w:ascii="Arial" w:hAnsi="Arial" w:cs="Arial"/>
                <w:sz w:val="18"/>
                <w:szCs w:val="18"/>
              </w:rPr>
              <w:t>cuenta</w:t>
            </w:r>
          </w:p>
        </w:tc>
        <w:tc>
          <w:tcPr>
            <w:tcW w:w="7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6393" w:rsidRPr="00EB4668" w:rsidP="00431272" w14:paraId="56266F15" w14:textId="610ED115">
            <w:pPr>
              <w:rPr>
                <w:rFonts w:ascii="Arial" w:hAnsi="Arial" w:cs="Arial"/>
                <w:color w:val="000000"/>
                <w:sz w:val="20"/>
                <w:szCs w:val="20"/>
              </w:rPr>
            </w:pPr>
            <w:r w:rsidRPr="00EB4668">
              <w:rPr>
                <w:rFonts w:ascii="Arial" w:hAnsi="Arial" w:cs="Arial"/>
                <w:color w:val="000000"/>
                <w:sz w:val="20"/>
                <w:szCs w:val="20"/>
              </w:rPr>
              <w:fldChar w:fldCharType="begin">
                <w:ffData>
                  <w:name w:val="KontuarenJabea"/>
                  <w:enabled/>
                  <w:calcOnExit w:val="0"/>
                  <w:textInput>
                    <w:maxLength w:val="164"/>
                  </w:textInput>
                </w:ffData>
              </w:fldChar>
            </w:r>
            <w:bookmarkStart w:id="11" w:name="KontuarenJabea"/>
            <w:r w:rsidRPr="00EB4668">
              <w:rPr>
                <w:rFonts w:ascii="Arial" w:hAnsi="Arial" w:cs="Arial"/>
                <w:color w:val="000000"/>
                <w:sz w:val="20"/>
                <w:szCs w:val="20"/>
              </w:rPr>
              <w:instrText xml:space="preserve"> FORMTEXT </w:instrText>
            </w:r>
            <w:r w:rsidRPr="00EB4668">
              <w:rPr>
                <w:rFonts w:ascii="Arial" w:hAnsi="Arial" w:cs="Arial"/>
                <w:color w:val="000000"/>
                <w:sz w:val="20"/>
                <w:szCs w:val="20"/>
              </w:rPr>
              <w:fldChar w:fldCharType="separate"/>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fldChar w:fldCharType="end"/>
            </w:r>
            <w:bookmarkEnd w:id="11"/>
          </w:p>
        </w:tc>
      </w:tr>
      <w:tr w14:paraId="12CDF7A5" w14:textId="77777777" w:rsidTr="00816393">
        <w:tblPrEx>
          <w:tblW w:w="9537" w:type="dxa"/>
          <w:tblInd w:w="-523" w:type="dxa"/>
          <w:tblLayout w:type="fixed"/>
          <w:tblLook w:val="0000"/>
        </w:tblPrEx>
        <w:trPr>
          <w:trHeight w:val="454"/>
        </w:trPr>
        <w:tc>
          <w:tcPr>
            <w:tcW w:w="1668" w:type="dxa"/>
            <w:tcBorders>
              <w:top w:val="single" w:sz="4" w:space="0" w:color="000000"/>
              <w:left w:val="single" w:sz="4" w:space="0" w:color="000000"/>
              <w:bottom w:val="single" w:sz="4" w:space="0" w:color="000000"/>
            </w:tcBorders>
            <w:shd w:val="clear" w:color="auto" w:fill="F3F3F3"/>
            <w:vAlign w:val="center"/>
          </w:tcPr>
          <w:p w:rsidR="005F6A24" w:rsidRPr="00D124A7" w14:paraId="61F48649" w14:textId="77777777">
            <w:pPr>
              <w:ind w:right="-70"/>
              <w:rPr>
                <w:sz w:val="20"/>
                <w:szCs w:val="20"/>
              </w:rPr>
            </w:pPr>
            <w:r w:rsidRPr="00D124A7">
              <w:rPr>
                <w:rFonts w:ascii="Arial" w:hAnsi="Arial" w:cs="Arial"/>
                <w:b/>
                <w:sz w:val="20"/>
                <w:szCs w:val="20"/>
              </w:rPr>
              <w:t>BANKETXEA</w:t>
            </w:r>
          </w:p>
          <w:p w:rsidR="005F6A24" w:rsidRPr="00D124A7" w14:paraId="7CD08265" w14:textId="77777777">
            <w:pPr>
              <w:rPr>
                <w:sz w:val="18"/>
                <w:szCs w:val="18"/>
              </w:rPr>
            </w:pPr>
            <w:r w:rsidRPr="00D124A7">
              <w:rPr>
                <w:rFonts w:ascii="Arial" w:hAnsi="Arial" w:cs="Arial"/>
                <w:sz w:val="18"/>
                <w:szCs w:val="18"/>
              </w:rPr>
              <w:t>Entidad bancaria</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5F6A24" w:rsidRPr="00EB4668" w:rsidP="00431272" w14:paraId="662761C3" w14:textId="77777777">
            <w:pPr>
              <w:rPr>
                <w:rFonts w:ascii="Arial" w:hAnsi="Arial" w:cs="Arial"/>
                <w:sz w:val="20"/>
                <w:szCs w:val="20"/>
              </w:rPr>
            </w:pPr>
            <w:r w:rsidRPr="00EB4668">
              <w:rPr>
                <w:rFonts w:ascii="Arial" w:hAnsi="Arial" w:cs="Arial"/>
                <w:sz w:val="20"/>
                <w:szCs w:val="20"/>
              </w:rPr>
              <w:fldChar w:fldCharType="begin">
                <w:ffData>
                  <w:name w:val="Banketxea"/>
                  <w:enabled/>
                  <w:calcOnExit w:val="0"/>
                  <w:textInput>
                    <w:maxLength w:val="128"/>
                  </w:textInput>
                </w:ffData>
              </w:fldChar>
            </w:r>
            <w:bookmarkStart w:id="12" w:name="Banketxea"/>
            <w:r w:rsidRPr="00EB4668">
              <w:rPr>
                <w:rFonts w:ascii="Arial" w:hAnsi="Arial" w:cs="Arial"/>
                <w:sz w:val="20"/>
                <w:szCs w:val="20"/>
              </w:rPr>
              <w:instrText xml:space="preserve"> FORMTEXT </w:instrText>
            </w:r>
            <w:r w:rsidRPr="00EB4668">
              <w:rPr>
                <w:rFonts w:ascii="Arial" w:hAnsi="Arial" w:cs="Arial"/>
                <w:sz w:val="20"/>
                <w:szCs w:val="20"/>
              </w:rPr>
              <w:fldChar w:fldCharType="separate"/>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t> </w:t>
            </w:r>
            <w:r w:rsidRPr="00EB4668">
              <w:rPr>
                <w:rFonts w:ascii="Arial" w:hAnsi="Arial" w:cs="Arial"/>
                <w:sz w:val="20"/>
                <w:szCs w:val="20"/>
              </w:rPr>
              <w:fldChar w:fldCharType="end"/>
            </w:r>
            <w:bookmarkEnd w:id="12"/>
          </w:p>
        </w:tc>
        <w:tc>
          <w:tcPr>
            <w:tcW w:w="2410" w:type="dxa"/>
            <w:tcBorders>
              <w:top w:val="single" w:sz="4" w:space="0" w:color="000000"/>
              <w:left w:val="single" w:sz="4" w:space="0" w:color="000000"/>
              <w:bottom w:val="single" w:sz="4" w:space="0" w:color="000000"/>
            </w:tcBorders>
            <w:shd w:val="clear" w:color="auto" w:fill="F3F3F3"/>
            <w:vAlign w:val="center"/>
          </w:tcPr>
          <w:p w:rsidR="005F6A24" w:rsidRPr="00D124A7" w14:paraId="0FDE6676" w14:textId="77777777">
            <w:pPr>
              <w:rPr>
                <w:sz w:val="20"/>
                <w:szCs w:val="20"/>
              </w:rPr>
            </w:pPr>
            <w:r w:rsidRPr="00D124A7">
              <w:rPr>
                <w:rFonts w:ascii="Arial" w:hAnsi="Arial" w:cs="Arial"/>
                <w:b/>
                <w:sz w:val="20"/>
                <w:szCs w:val="20"/>
              </w:rPr>
              <w:t>KONTU zb. (20 digitu)</w:t>
            </w:r>
          </w:p>
          <w:p w:rsidR="005F6A24" w:rsidRPr="00D124A7" w14:paraId="620D7091" w14:textId="77777777">
            <w:pPr>
              <w:rPr>
                <w:sz w:val="18"/>
                <w:szCs w:val="18"/>
              </w:rPr>
            </w:pPr>
            <w:r w:rsidRPr="00D124A7">
              <w:rPr>
                <w:rFonts w:ascii="Arial" w:hAnsi="Arial" w:cs="Arial"/>
                <w:sz w:val="18"/>
                <w:szCs w:val="18"/>
              </w:rPr>
              <w:t>Nº cuenta (20 dígitos)</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A24" w:rsidRPr="00EB4668" w14:paraId="38A45141" w14:textId="77777777">
            <w:pPr>
              <w:rPr>
                <w:rFonts w:ascii="Arial" w:hAnsi="Arial" w:cs="Arial"/>
                <w:color w:val="000000"/>
                <w:sz w:val="20"/>
                <w:szCs w:val="20"/>
              </w:rPr>
            </w:pPr>
            <w:r w:rsidRPr="00EB4668">
              <w:rPr>
                <w:rFonts w:ascii="Arial" w:eastAsia="Arial" w:hAnsi="Arial" w:cs="Arial"/>
                <w:sz w:val="20"/>
                <w:szCs w:val="20"/>
              </w:rPr>
              <w:t xml:space="preserve"> </w:t>
            </w:r>
            <w:r w:rsidRPr="00EB4668">
              <w:rPr>
                <w:rFonts w:ascii="Arial" w:hAnsi="Arial" w:cs="Arial"/>
                <w:color w:val="000000"/>
                <w:sz w:val="20"/>
                <w:szCs w:val="20"/>
              </w:rPr>
              <w:fldChar w:fldCharType="begin">
                <w:ffData>
                  <w:name w:val="KontuKorrentearenZen"/>
                  <w:enabled/>
                  <w:calcOnExit w:val="0"/>
                  <w:textInput>
                    <w:maxLength w:val="28"/>
                  </w:textInput>
                </w:ffData>
              </w:fldChar>
            </w:r>
            <w:bookmarkStart w:id="13" w:name="KontuKorrentearenZen"/>
            <w:r w:rsidRPr="00EB4668">
              <w:rPr>
                <w:rFonts w:ascii="Arial" w:hAnsi="Arial" w:cs="Arial"/>
                <w:color w:val="000000"/>
                <w:sz w:val="20"/>
                <w:szCs w:val="20"/>
              </w:rPr>
              <w:instrText xml:space="preserve"> FORMTEXT </w:instrText>
            </w:r>
            <w:r w:rsidRPr="00EB4668">
              <w:rPr>
                <w:rFonts w:ascii="Arial" w:hAnsi="Arial" w:cs="Arial"/>
                <w:color w:val="000000"/>
                <w:sz w:val="20"/>
                <w:szCs w:val="20"/>
              </w:rPr>
              <w:fldChar w:fldCharType="separate"/>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t> </w:t>
            </w:r>
            <w:r w:rsidRPr="00EB4668">
              <w:rPr>
                <w:rFonts w:ascii="Arial" w:hAnsi="Arial" w:cs="Arial"/>
                <w:color w:val="000000"/>
                <w:sz w:val="20"/>
                <w:szCs w:val="20"/>
              </w:rPr>
              <w:fldChar w:fldCharType="end"/>
            </w:r>
            <w:bookmarkEnd w:id="13"/>
          </w:p>
        </w:tc>
      </w:tr>
    </w:tbl>
    <w:p w:rsidR="005F6A24" w14:paraId="02A21DEE" w14:textId="77777777">
      <w:pPr>
        <w:rPr>
          <w:sz w:val="18"/>
          <w:szCs w:val="18"/>
        </w:rPr>
      </w:pPr>
    </w:p>
    <w:p w:rsidR="005F6A24" w14:paraId="2062F4A7" w14:textId="77777777">
      <w:pPr>
        <w:tabs>
          <w:tab w:val="left" w:pos="-720"/>
        </w:tabs>
        <w:jc w:val="both"/>
        <w:rPr>
          <w:rFonts w:ascii="Arial" w:hAnsi="Arial" w:cs="Arial"/>
          <w:spacing w:val="-3"/>
          <w:sz w:val="20"/>
          <w:szCs w:val="18"/>
        </w:rPr>
      </w:pPr>
    </w:p>
    <w:p w:rsidR="005F6A24" w:rsidRPr="00D124A7" w14:paraId="2D685999" w14:textId="77777777">
      <w:pPr>
        <w:pageBreakBefore/>
        <w:ind w:right="-204"/>
        <w:jc w:val="center"/>
        <w:rPr>
          <w:rFonts w:ascii="Arial" w:hAnsi="Arial" w:cs="Arial"/>
          <w:sz w:val="24"/>
        </w:rPr>
      </w:pPr>
      <w:r>
        <w:rPr>
          <w:rFonts w:ascii="Arial" w:hAnsi="Arial" w:cs="Arial"/>
          <w:b/>
          <w:sz w:val="24"/>
          <w:u w:val="single"/>
        </w:rPr>
        <w:t xml:space="preserve">ZINPEKO </w:t>
      </w:r>
      <w:r>
        <w:rPr>
          <w:rFonts w:ascii="Arial" w:hAnsi="Arial" w:cs="Arial"/>
          <w:b/>
          <w:sz w:val="24"/>
          <w:u w:val="single"/>
        </w:rPr>
        <w:t>AITORPENA</w:t>
      </w:r>
    </w:p>
    <w:p w:rsidR="005F6A24" w:rsidRPr="00D124A7" w14:paraId="17420353" w14:textId="77777777">
      <w:pPr>
        <w:jc w:val="center"/>
        <w:rPr>
          <w:rFonts w:ascii="Arial" w:hAnsi="Arial" w:cs="Arial"/>
          <w:sz w:val="20"/>
          <w:szCs w:val="20"/>
        </w:rPr>
      </w:pPr>
      <w:r>
        <w:rPr>
          <w:rFonts w:ascii="Arial" w:hAnsi="Arial" w:cs="Arial"/>
          <w:sz w:val="20"/>
          <w:lang w:val="es-ES"/>
        </w:rPr>
        <w:t>Declaración jurada</w:t>
      </w:r>
    </w:p>
    <w:p w:rsidR="005F6A24" w14:paraId="5A86383B" w14:textId="77777777">
      <w:pPr>
        <w:jc w:val="center"/>
        <w:rPr>
          <w:rFonts w:ascii="Arial" w:hAnsi="Arial" w:cs="Arial"/>
          <w:bCs w:val="0"/>
          <w:sz w:val="16"/>
          <w:szCs w:val="16"/>
        </w:rPr>
      </w:pPr>
    </w:p>
    <w:p w:rsidR="005F6A24" w:rsidRPr="00232AF5" w14:paraId="6A28084C" w14:textId="77777777">
      <w:pPr>
        <w:jc w:val="center"/>
        <w:rPr>
          <w:rFonts w:ascii="Arial" w:hAnsi="Arial" w:cs="Arial"/>
          <w:bCs w:val="0"/>
          <w:sz w:val="8"/>
          <w:szCs w:val="8"/>
        </w:rPr>
      </w:pPr>
    </w:p>
    <w:tbl>
      <w:tblPr>
        <w:tblW w:w="978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14:paraId="777D5305" w14:textId="77777777" w:rsidTr="000677E0">
        <w:tblPrEx>
          <w:tblW w:w="978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1"/>
        </w:trPr>
        <w:tc>
          <w:tcPr>
            <w:tcW w:w="9782" w:type="dxa"/>
            <w:shd w:val="clear" w:color="auto" w:fill="E0E0E0"/>
            <w:vAlign w:val="center"/>
          </w:tcPr>
          <w:p w:rsidR="00816393" w:rsidRPr="00B75ADF" w:rsidP="001F7914" w14:paraId="145AB924" w14:textId="77777777">
            <w:pPr>
              <w:pStyle w:val="Standard"/>
              <w:ind w:right="29"/>
              <w:jc w:val="center"/>
              <w:rPr>
                <w:rFonts w:ascii="Arial" w:eastAsia="Lucida Sans Unicode" w:hAnsi="Arial" w:cs="Arial"/>
                <w:bCs w:val="0"/>
                <w:sz w:val="18"/>
                <w:szCs w:val="18"/>
              </w:rPr>
            </w:pPr>
            <w:r w:rsidRPr="00B75ADF">
              <w:rPr>
                <w:rFonts w:ascii="Arial" w:eastAsia="Lucida Sans Unicode" w:hAnsi="Arial" w:cs="Arial"/>
                <w:b/>
                <w:sz w:val="20"/>
                <w:szCs w:val="20"/>
              </w:rPr>
              <w:t xml:space="preserve">ZINPEKO AITORPENA / </w:t>
            </w:r>
            <w:r w:rsidRPr="00B75ADF">
              <w:rPr>
                <w:rFonts w:ascii="Arial" w:eastAsia="Lucida Sans Unicode" w:hAnsi="Arial" w:cs="Arial"/>
                <w:bCs w:val="0"/>
                <w:sz w:val="18"/>
                <w:szCs w:val="18"/>
              </w:rPr>
              <w:t>Declaración</w:t>
            </w:r>
            <w:r w:rsidRPr="00B75ADF">
              <w:rPr>
                <w:rFonts w:ascii="Arial" w:eastAsia="Lucida Sans Unicode" w:hAnsi="Arial" w:cs="Arial"/>
                <w:bCs w:val="0"/>
                <w:sz w:val="18"/>
                <w:szCs w:val="18"/>
              </w:rPr>
              <w:t xml:space="preserve"> </w:t>
            </w:r>
            <w:r w:rsidRPr="00B75ADF">
              <w:rPr>
                <w:rFonts w:ascii="Arial" w:eastAsia="Lucida Sans Unicode" w:hAnsi="Arial" w:cs="Arial"/>
                <w:bCs w:val="0"/>
                <w:sz w:val="18"/>
                <w:szCs w:val="18"/>
              </w:rPr>
              <w:t>jurada</w:t>
            </w:r>
            <w:r w:rsidRPr="00B75ADF">
              <w:rPr>
                <w:rFonts w:ascii="Arial" w:eastAsia="Lucida Sans Unicode" w:hAnsi="Arial" w:cs="Arial"/>
                <w:b/>
                <w:sz w:val="20"/>
                <w:szCs w:val="20"/>
              </w:rPr>
              <w:t xml:space="preserve"> </w:t>
            </w:r>
          </w:p>
        </w:tc>
      </w:tr>
      <w:tr w14:paraId="725A534E" w14:textId="77777777" w:rsidTr="000677E0">
        <w:tblPrEx>
          <w:tblW w:w="9782" w:type="dxa"/>
          <w:tblInd w:w="-643" w:type="dxa"/>
          <w:tblLayout w:type="fixed"/>
          <w:tblLook w:val="04A0"/>
        </w:tblPrEx>
        <w:trPr>
          <w:trHeight w:val="5913"/>
        </w:trPr>
        <w:tc>
          <w:tcPr>
            <w:tcW w:w="9782" w:type="dxa"/>
            <w:shd w:val="clear" w:color="auto" w:fill="auto"/>
          </w:tcPr>
          <w:p w:rsidR="00816393" w:rsidP="001F7914" w14:paraId="1DE6E8D2" w14:textId="77777777">
            <w:pPr>
              <w:spacing w:before="120"/>
              <w:ind w:left="607" w:right="29"/>
              <w:jc w:val="center"/>
              <w:rPr>
                <w:rFonts w:ascii="Arial" w:eastAsia="Lucida Sans Unicode" w:hAnsi="Arial" w:cs="Arial"/>
                <w:b/>
                <w:sz w:val="20"/>
              </w:rPr>
            </w:pPr>
          </w:p>
          <w:p w:rsidR="00816393" w:rsidP="001F7914" w14:paraId="3E7E7976" w14:textId="77777777">
            <w:pPr>
              <w:spacing w:before="120"/>
              <w:ind w:left="607" w:right="29"/>
              <w:jc w:val="center"/>
              <w:rPr>
                <w:rFonts w:ascii="Arial" w:eastAsia="Lucida Sans Unicode" w:hAnsi="Arial" w:cs="Arial"/>
                <w:b/>
                <w:sz w:val="20"/>
              </w:rPr>
            </w:pPr>
          </w:p>
          <w:p w:rsidR="00816393" w:rsidRPr="00B75ADF" w:rsidP="001F7914" w14:paraId="15066E0D" w14:textId="77777777">
            <w:pPr>
              <w:spacing w:before="120"/>
              <w:ind w:left="607" w:right="29"/>
              <w:jc w:val="center"/>
              <w:rPr>
                <w:rFonts w:ascii="Arial" w:eastAsia="Lucida Sans Unicode" w:hAnsi="Arial" w:cs="Arial"/>
                <w:sz w:val="20"/>
                <w:szCs w:val="20"/>
              </w:rPr>
            </w:pPr>
            <w:r w:rsidRPr="00B75ADF">
              <w:rPr>
                <w:rFonts w:ascii="Arial" w:eastAsia="Lucida Sans Unicode" w:hAnsi="Arial" w:cs="Arial"/>
                <w:b/>
                <w:sz w:val="20"/>
              </w:rPr>
              <w:t xml:space="preserve">AITORTZEN </w:t>
            </w:r>
            <w:r w:rsidRPr="0003398F">
              <w:rPr>
                <w:rFonts w:ascii="Arial" w:eastAsia="Lucida Sans Unicode" w:hAnsi="Arial" w:cs="Arial"/>
                <w:b/>
                <w:sz w:val="20"/>
              </w:rPr>
              <w:t>DU</w:t>
            </w:r>
            <w:r w:rsidRPr="00B75ADF">
              <w:rPr>
                <w:rFonts w:ascii="Arial" w:eastAsia="Lucida Sans Unicode" w:hAnsi="Arial" w:cs="Arial"/>
                <w:b/>
                <w:sz w:val="20"/>
              </w:rPr>
              <w:t xml:space="preserve"> berak edo berak ordezkatzen duen erakundeak edo pertsonak:</w:t>
            </w:r>
          </w:p>
          <w:p w:rsidR="00816393" w:rsidP="001F7914" w14:paraId="32B89575" w14:textId="77777777">
            <w:pPr>
              <w:ind w:left="607" w:right="29"/>
              <w:jc w:val="center"/>
              <w:rPr>
                <w:rFonts w:ascii="Arial" w:eastAsia="Lucida Sans Unicode" w:hAnsi="Arial" w:cs="Arial"/>
                <w:sz w:val="18"/>
                <w:szCs w:val="18"/>
              </w:rPr>
            </w:pPr>
            <w:r w:rsidRPr="00B75ADF">
              <w:rPr>
                <w:rFonts w:ascii="Arial" w:eastAsia="Lucida Sans Unicode" w:hAnsi="Arial" w:cs="Arial"/>
                <w:sz w:val="16"/>
                <w:szCs w:val="16"/>
              </w:rPr>
              <w:t>DECLARA</w:t>
            </w:r>
            <w:r w:rsidRPr="00B75ADF">
              <w:rPr>
                <w:rFonts w:ascii="Arial" w:eastAsia="Lucida Sans Unicode" w:hAnsi="Arial" w:cs="Arial"/>
                <w:sz w:val="16"/>
                <w:szCs w:val="16"/>
                <w:lang w:val="es-ES"/>
              </w:rPr>
              <w:t xml:space="preserve"> que él/ella, o en su caso, la persona o entidad a la que representa</w:t>
            </w:r>
            <w:r w:rsidRPr="00B75ADF">
              <w:rPr>
                <w:rFonts w:ascii="Arial" w:eastAsia="Lucida Sans Unicode" w:hAnsi="Arial" w:cs="Arial"/>
                <w:sz w:val="18"/>
                <w:szCs w:val="18"/>
              </w:rPr>
              <w:t>:</w:t>
            </w:r>
          </w:p>
          <w:p w:rsidR="00816393" w:rsidRPr="00B75ADF" w:rsidP="001F7914" w14:paraId="6E4A6DD6" w14:textId="77777777">
            <w:pPr>
              <w:ind w:left="607" w:right="29"/>
              <w:jc w:val="center"/>
              <w:rPr>
                <w:rFonts w:ascii="Arial" w:eastAsia="Lucida Sans Unicode" w:hAnsi="Arial" w:cs="Arial"/>
                <w:sz w:val="16"/>
                <w:szCs w:val="16"/>
              </w:rPr>
            </w:pPr>
          </w:p>
          <w:p w:rsidR="00816393" w:rsidP="001F7914" w14:paraId="38649DC2" w14:textId="77777777">
            <w:pPr>
              <w:ind w:left="607" w:right="29"/>
              <w:jc w:val="both"/>
              <w:rPr>
                <w:rFonts w:ascii="Arial" w:eastAsia="Lucida Sans Unicode" w:hAnsi="Arial" w:cs="Arial"/>
                <w:bCs w:val="0"/>
                <w:sz w:val="18"/>
                <w:szCs w:val="18"/>
              </w:rPr>
            </w:pPr>
          </w:p>
          <w:p w:rsidR="00816393" w:rsidRPr="00B75ADF" w:rsidP="00816393" w14:paraId="0704EE6D" w14:textId="0E276DFA">
            <w:pPr>
              <w:spacing w:after="60" w:line="276" w:lineRule="auto"/>
              <w:ind w:left="210" w:right="29" w:hanging="142"/>
              <w:jc w:val="both"/>
              <w:rPr>
                <w:rFonts w:ascii="Arial" w:eastAsia="Lucida Sans Unicode" w:hAnsi="Arial" w:cs="Arial"/>
                <w:sz w:val="20"/>
                <w:szCs w:val="20"/>
              </w:rPr>
            </w:pPr>
            <w:r w:rsidRPr="00B75ADF">
              <w:rPr>
                <w:rFonts w:ascii="Arial" w:eastAsia="Lucida Sans Unicode" w:hAnsi="Arial" w:cs="Arial"/>
                <w:sz w:val="20"/>
              </w:rPr>
              <w:tab/>
            </w:r>
            <w:r>
              <w:rPr>
                <w:rFonts w:ascii="Arial" w:hAnsi="Arial" w:cs="Arial"/>
                <w:bCs w:val="0"/>
                <w:sz w:val="20"/>
              </w:rPr>
              <w:fldChar w:fldCharType="begin">
                <w:ffData>
                  <w:name w:val="BaimenarenBaieztapen"/>
                  <w:enabled/>
                  <w:calcOnExit w:val="0"/>
                  <w:checkBox>
                    <w:size w:val="20"/>
                    <w:default w:val="0"/>
                    <w:checked w:val="0"/>
                  </w:checkBox>
                </w:ffData>
              </w:fldChar>
            </w:r>
            <w:bookmarkStart w:id="14" w:name="BaimenarenBaieztapen"/>
            <w:r>
              <w:rPr>
                <w:rFonts w:ascii="Arial" w:hAnsi="Arial" w:cs="Arial"/>
                <w:bCs w:val="0"/>
                <w:sz w:val="20"/>
              </w:rPr>
              <w:instrText xml:space="preserve"> FORMCHECKBOX </w:instrText>
            </w:r>
            <w:r>
              <w:rPr>
                <w:rFonts w:ascii="Arial" w:hAnsi="Arial" w:cs="Arial"/>
                <w:bCs w:val="0"/>
                <w:sz w:val="20"/>
              </w:rPr>
              <w:fldChar w:fldCharType="end"/>
            </w:r>
            <w:bookmarkEnd w:id="14"/>
            <w:r>
              <w:rPr>
                <w:rFonts w:ascii="Arial" w:hAnsi="Arial" w:cs="Arial"/>
                <w:bCs w:val="0"/>
                <w:sz w:val="20"/>
              </w:rPr>
              <w:t>Ez duela hasita edo tramitean dirua itzultzeko inolako prozedurarik Euskadiko Administrazio Orokorrean</w:t>
            </w:r>
            <w:r>
              <w:rPr>
                <w:rFonts w:ascii="Arial" w:hAnsi="Arial" w:cs="Arial"/>
                <w:bCs w:val="0"/>
                <w:sz w:val="20"/>
              </w:rPr>
              <w:t xml:space="preserve"> </w:t>
            </w:r>
            <w:r w:rsidRPr="00B75ADF">
              <w:rPr>
                <w:rFonts w:ascii="Arial" w:eastAsia="Lucida Sans Unicode" w:hAnsi="Arial" w:cs="Arial"/>
                <w:sz w:val="20"/>
              </w:rPr>
              <w:t xml:space="preserve">Ez </w:t>
            </w:r>
            <w:r w:rsidRPr="0003398F">
              <w:rPr>
                <w:rFonts w:ascii="Arial" w:eastAsia="Lucida Sans Unicode" w:hAnsi="Arial" w:cs="Arial"/>
                <w:sz w:val="20"/>
              </w:rPr>
              <w:t>duela has</w:t>
            </w:r>
            <w:r w:rsidRPr="00B75ADF">
              <w:rPr>
                <w:rFonts w:ascii="Arial" w:eastAsia="Lucida Sans Unicode" w:hAnsi="Arial" w:cs="Arial"/>
                <w:sz w:val="20"/>
              </w:rPr>
              <w:t xml:space="preserve">ita edo tramitean dirua itzultzeko inolako prozedurarik Euskadiko Administrazio Orokorrean eta bere organismo autonomoetan, </w:t>
            </w:r>
            <w:r w:rsidRPr="00B75ADF">
              <w:rPr>
                <w:rFonts w:ascii="Arial" w:eastAsia="Lucida Sans Unicode" w:hAnsi="Arial" w:cs="Arial"/>
                <w:sz w:val="20"/>
              </w:rPr>
              <w:t>beraiengandik</w:t>
            </w:r>
            <w:r w:rsidRPr="00B75ADF">
              <w:rPr>
                <w:rFonts w:ascii="Arial" w:eastAsia="Lucida Sans Unicode" w:hAnsi="Arial" w:cs="Arial"/>
                <w:sz w:val="20"/>
              </w:rPr>
              <w:t xml:space="preserve"> jasotako </w:t>
            </w:r>
            <w:r w:rsidRPr="00B75ADF">
              <w:rPr>
                <w:rFonts w:ascii="Arial" w:eastAsia="Lucida Sans Unicode" w:hAnsi="Arial" w:cs="Arial"/>
                <w:sz w:val="20"/>
              </w:rPr>
              <w:t>dirulaguntzen</w:t>
            </w:r>
            <w:r w:rsidRPr="00B75ADF">
              <w:rPr>
                <w:rFonts w:ascii="Arial" w:eastAsia="Lucida Sans Unicode" w:hAnsi="Arial" w:cs="Arial"/>
                <w:sz w:val="20"/>
              </w:rPr>
              <w:t xml:space="preserve"> eremuan.</w:t>
            </w:r>
          </w:p>
          <w:p w:rsidR="00816393" w:rsidP="00816393" w14:paraId="633B81FE" w14:textId="77777777">
            <w:pPr>
              <w:spacing w:after="120" w:line="276" w:lineRule="auto"/>
              <w:ind w:left="210" w:right="29"/>
              <w:jc w:val="both"/>
              <w:rPr>
                <w:rFonts w:ascii="Arial" w:eastAsia="Lucida Sans Unicode" w:hAnsi="Arial" w:cs="Arial"/>
                <w:sz w:val="16"/>
                <w:szCs w:val="16"/>
                <w:lang w:val="es-ES"/>
              </w:rPr>
            </w:pPr>
            <w:r w:rsidRPr="00B75ADF">
              <w:rPr>
                <w:rFonts w:ascii="Arial" w:eastAsia="Lucida Sans Unicode" w:hAnsi="Arial" w:cs="Arial"/>
                <w:sz w:val="16"/>
                <w:szCs w:val="16"/>
                <w:lang w:val="es-ES"/>
              </w:rPr>
              <w:t>No se halla incurso en ningún proceso de devolución económica ante la Administración General del País Vasco y sus organismos autónomos, en el ámbito de las subvenciones recibidas de ellos.</w:t>
            </w:r>
          </w:p>
          <w:p w:rsidR="00816393" w:rsidRPr="00B75ADF" w:rsidP="00816393" w14:paraId="7CF6E887" w14:textId="77777777">
            <w:pPr>
              <w:spacing w:line="276" w:lineRule="auto"/>
              <w:ind w:left="210" w:right="29" w:hanging="142"/>
              <w:jc w:val="both"/>
              <w:rPr>
                <w:rFonts w:ascii="Arial" w:eastAsia="Lucida Sans Unicode" w:hAnsi="Arial" w:cs="Arial"/>
                <w:sz w:val="16"/>
                <w:szCs w:val="16"/>
              </w:rPr>
            </w:pPr>
          </w:p>
          <w:p w:rsidR="00816393" w:rsidRPr="00B75ADF" w:rsidP="00816393" w14:paraId="27437B88" w14:textId="2D6ACF39">
            <w:pPr>
              <w:spacing w:line="276" w:lineRule="auto"/>
              <w:ind w:left="210" w:right="29" w:hanging="142"/>
              <w:jc w:val="both"/>
              <w:rPr>
                <w:rFonts w:ascii="Arial" w:eastAsia="Lucida Sans Unicode" w:hAnsi="Arial" w:cs="Arial"/>
                <w:sz w:val="20"/>
                <w:szCs w:val="20"/>
              </w:rPr>
            </w:pPr>
            <w:r w:rsidRPr="00B75ADF">
              <w:rPr>
                <w:rFonts w:ascii="Arial" w:eastAsia="Lucida Sans Unicode" w:hAnsi="Arial" w:cs="Arial"/>
                <w:sz w:val="28"/>
                <w:szCs w:val="28"/>
              </w:rPr>
              <w:tab/>
            </w:r>
            <w:r>
              <w:rPr>
                <w:rFonts w:ascii="Arial" w:eastAsia="Lucida Sans Unicode" w:hAnsi="Arial" w:cs="Arial"/>
                <w:sz w:val="28"/>
                <w:szCs w:val="28"/>
              </w:rPr>
              <w:fldChar w:fldCharType="begin">
                <w:ffData>
                  <w:name w:val="BaimenarenBaieztapen"/>
                  <w:enabled/>
                  <w:calcOnExit w:val="0"/>
                  <w:checkBox>
                    <w:size w:val="20"/>
                    <w:default w:val="0"/>
                    <w:checked w:val="0"/>
                  </w:checkBox>
                </w:ffData>
              </w:fldChar>
            </w:r>
            <w:r>
              <w:rPr>
                <w:rFonts w:ascii="Arial" w:eastAsia="Lucida Sans Unicode" w:hAnsi="Arial" w:cs="Arial"/>
                <w:sz w:val="28"/>
                <w:szCs w:val="28"/>
              </w:rPr>
              <w:instrText xml:space="preserve"> FORMCHECKBOX </w:instrText>
            </w:r>
            <w:r>
              <w:rPr>
                <w:rFonts w:ascii="Arial" w:eastAsia="Lucida Sans Unicode" w:hAnsi="Arial" w:cs="Arial"/>
                <w:sz w:val="28"/>
                <w:szCs w:val="28"/>
              </w:rPr>
              <w:fldChar w:fldCharType="end"/>
            </w:r>
            <w:r>
              <w:rPr>
                <w:rFonts w:ascii="Arial" w:eastAsia="Lucida Sans Unicode" w:hAnsi="Arial" w:cs="Arial"/>
                <w:sz w:val="28"/>
                <w:szCs w:val="28"/>
              </w:rPr>
              <w:t xml:space="preserve"> </w:t>
            </w:r>
            <w:r w:rsidRPr="00B75ADF">
              <w:rPr>
                <w:rFonts w:ascii="Arial" w:eastAsia="Lucida Sans Unicode" w:hAnsi="Arial" w:cs="Arial"/>
                <w:sz w:val="20"/>
                <w:szCs w:val="20"/>
              </w:rPr>
              <w:t xml:space="preserve">Ez duela beste inongo erakundetan </w:t>
            </w:r>
            <w:r w:rsidRPr="00B75ADF">
              <w:rPr>
                <w:rFonts w:ascii="Arial" w:eastAsia="Lucida Sans Unicode" w:hAnsi="Arial" w:cs="Arial"/>
                <w:sz w:val="20"/>
                <w:szCs w:val="20"/>
              </w:rPr>
              <w:t>dirulaguntzarik</w:t>
            </w:r>
            <w:r w:rsidRPr="00B75ADF">
              <w:rPr>
                <w:rFonts w:ascii="Arial" w:eastAsia="Lucida Sans Unicode" w:hAnsi="Arial" w:cs="Arial"/>
                <w:sz w:val="20"/>
                <w:szCs w:val="20"/>
              </w:rPr>
              <w:t xml:space="preserve"> eskatu jarduera horretarako.</w:t>
            </w:r>
          </w:p>
          <w:p w:rsidR="00816393" w:rsidP="00816393" w14:paraId="62E6C6E1" w14:textId="77777777">
            <w:pPr>
              <w:spacing w:after="120" w:line="276" w:lineRule="auto"/>
              <w:ind w:left="210" w:right="29"/>
              <w:jc w:val="both"/>
              <w:rPr>
                <w:rFonts w:ascii="Arial" w:eastAsia="Lucida Sans Unicode" w:hAnsi="Arial" w:cs="Arial"/>
                <w:sz w:val="16"/>
                <w:szCs w:val="16"/>
                <w:lang w:val="es-ES"/>
              </w:rPr>
            </w:pPr>
            <w:r w:rsidRPr="00B75ADF">
              <w:rPr>
                <w:rFonts w:ascii="Arial" w:eastAsia="Lucida Sans Unicode" w:hAnsi="Arial" w:cs="Arial"/>
                <w:sz w:val="16"/>
                <w:szCs w:val="16"/>
                <w:lang w:val="es-ES"/>
              </w:rPr>
              <w:t>No haber solicitado a ninguna otra entidad subvención para llevar a cabo las actividades mencionadas.</w:t>
            </w:r>
          </w:p>
          <w:p w:rsidR="00816393" w:rsidRPr="00B75ADF" w:rsidP="00816393" w14:paraId="4A68819A" w14:textId="77777777">
            <w:pPr>
              <w:spacing w:line="276" w:lineRule="auto"/>
              <w:ind w:left="210" w:right="29" w:hanging="142"/>
              <w:jc w:val="both"/>
              <w:rPr>
                <w:rFonts w:ascii="Arial" w:eastAsia="Lucida Sans Unicode" w:hAnsi="Arial" w:cs="Arial"/>
                <w:sz w:val="16"/>
                <w:szCs w:val="16"/>
                <w:lang w:val="es-ES"/>
              </w:rPr>
            </w:pPr>
          </w:p>
          <w:p w:rsidR="00816393" w:rsidRPr="00381450" w:rsidP="00816393" w14:paraId="2640BEF3" w14:textId="519DCA68">
            <w:pPr>
              <w:spacing w:line="276" w:lineRule="auto"/>
              <w:ind w:left="210" w:right="29" w:hanging="142"/>
              <w:jc w:val="both"/>
              <w:rPr>
                <w:rFonts w:ascii="Arial" w:eastAsia="Lucida Sans Unicode" w:hAnsi="Arial" w:cs="Arial"/>
                <w:sz w:val="20"/>
                <w:szCs w:val="20"/>
              </w:rPr>
            </w:pPr>
            <w:r w:rsidRPr="00B75ADF">
              <w:rPr>
                <w:rFonts w:ascii="Arial" w:eastAsia="Lucida Sans Unicode" w:hAnsi="Arial" w:cs="Arial"/>
                <w:sz w:val="28"/>
                <w:szCs w:val="28"/>
              </w:rPr>
              <w:tab/>
            </w:r>
            <w:r>
              <w:rPr>
                <w:rFonts w:ascii="Arial" w:eastAsia="Lucida Sans Unicode" w:hAnsi="Arial" w:cs="Arial"/>
                <w:sz w:val="28"/>
                <w:szCs w:val="28"/>
              </w:rPr>
              <w:fldChar w:fldCharType="begin">
                <w:ffData>
                  <w:name w:val="BaimenarenBaieztapen"/>
                  <w:enabled/>
                  <w:calcOnExit w:val="0"/>
                  <w:checkBox>
                    <w:size w:val="20"/>
                    <w:default w:val="0"/>
                    <w:checked w:val="0"/>
                  </w:checkBox>
                </w:ffData>
              </w:fldChar>
            </w:r>
            <w:r>
              <w:rPr>
                <w:rFonts w:ascii="Arial" w:eastAsia="Lucida Sans Unicode" w:hAnsi="Arial" w:cs="Arial"/>
                <w:sz w:val="28"/>
                <w:szCs w:val="28"/>
              </w:rPr>
              <w:instrText xml:space="preserve"> FORMCHECKBOX </w:instrText>
            </w:r>
            <w:r>
              <w:rPr>
                <w:rFonts w:ascii="Arial" w:eastAsia="Lucida Sans Unicode" w:hAnsi="Arial" w:cs="Arial"/>
                <w:sz w:val="28"/>
                <w:szCs w:val="28"/>
              </w:rPr>
              <w:fldChar w:fldCharType="end"/>
            </w:r>
            <w:r>
              <w:rPr>
                <w:rFonts w:ascii="Arial" w:eastAsia="Lucida Sans Unicode" w:hAnsi="Arial" w:cs="Arial"/>
                <w:sz w:val="28"/>
                <w:szCs w:val="28"/>
              </w:rPr>
              <w:t xml:space="preserve"> </w:t>
            </w:r>
            <w:r w:rsidRPr="00381450">
              <w:rPr>
                <w:rFonts w:ascii="Arial" w:eastAsia="Lucida Sans Unicode" w:hAnsi="Arial" w:cs="Arial"/>
                <w:sz w:val="20"/>
              </w:rPr>
              <w:t>Zerga-betebeharrak egunean dituela.</w:t>
            </w:r>
          </w:p>
          <w:p w:rsidR="00816393" w:rsidP="00816393" w14:paraId="1CEA2721" w14:textId="77777777">
            <w:pPr>
              <w:spacing w:after="120" w:line="276" w:lineRule="auto"/>
              <w:ind w:left="210" w:right="29"/>
              <w:jc w:val="both"/>
              <w:rPr>
                <w:rFonts w:ascii="Arial" w:eastAsia="Lucida Sans Unicode" w:hAnsi="Arial" w:cs="Arial"/>
                <w:sz w:val="16"/>
                <w:szCs w:val="16"/>
                <w:lang w:val="es-ES"/>
              </w:rPr>
            </w:pPr>
            <w:r w:rsidRPr="00381450">
              <w:rPr>
                <w:rFonts w:ascii="Arial" w:eastAsia="Lucida Sans Unicode" w:hAnsi="Arial" w:cs="Arial"/>
                <w:sz w:val="16"/>
                <w:szCs w:val="16"/>
                <w:lang w:val="es-ES"/>
              </w:rPr>
              <w:t>Estar al corriente de las obligaciones tributarias.</w:t>
            </w:r>
          </w:p>
          <w:p w:rsidR="00816393" w:rsidRPr="00B75ADF" w:rsidP="00816393" w14:paraId="5DEBCEF7" w14:textId="77777777">
            <w:pPr>
              <w:spacing w:line="276" w:lineRule="auto"/>
              <w:ind w:left="210" w:right="29" w:hanging="142"/>
              <w:jc w:val="both"/>
              <w:rPr>
                <w:rFonts w:ascii="Arial" w:eastAsia="Lucida Sans Unicode" w:hAnsi="Arial" w:cs="Arial"/>
                <w:sz w:val="16"/>
                <w:szCs w:val="16"/>
                <w:lang w:val="es-ES"/>
              </w:rPr>
            </w:pPr>
          </w:p>
          <w:p w:rsidR="00816393" w:rsidP="00816393" w14:paraId="3A6FB97D" w14:textId="5E71DFA6">
            <w:pPr>
              <w:spacing w:after="60" w:line="276" w:lineRule="auto"/>
              <w:ind w:left="210" w:right="29" w:hanging="142"/>
              <w:jc w:val="both"/>
              <w:rPr>
                <w:rFonts w:ascii="Arial" w:eastAsia="Lucida Sans Unicode" w:hAnsi="Arial" w:cs="Arial"/>
                <w:sz w:val="20"/>
              </w:rPr>
            </w:pPr>
            <w:r w:rsidRPr="00B75ADF">
              <w:rPr>
                <w:rFonts w:ascii="Arial" w:eastAsia="Lucida Sans Unicode" w:hAnsi="Arial" w:cs="Arial"/>
                <w:sz w:val="28"/>
                <w:szCs w:val="28"/>
              </w:rPr>
              <w:tab/>
            </w:r>
            <w:r>
              <w:rPr>
                <w:rFonts w:ascii="Arial" w:eastAsia="Lucida Sans Unicode" w:hAnsi="Arial" w:cs="Arial"/>
                <w:sz w:val="28"/>
                <w:szCs w:val="28"/>
              </w:rPr>
              <w:fldChar w:fldCharType="begin">
                <w:ffData>
                  <w:name w:val="BaimenarenBaieztapen"/>
                  <w:enabled/>
                  <w:calcOnExit w:val="0"/>
                  <w:checkBox>
                    <w:size w:val="20"/>
                    <w:default w:val="0"/>
                    <w:checked w:val="0"/>
                  </w:checkBox>
                </w:ffData>
              </w:fldChar>
            </w:r>
            <w:r>
              <w:rPr>
                <w:rFonts w:ascii="Arial" w:eastAsia="Lucida Sans Unicode" w:hAnsi="Arial" w:cs="Arial"/>
                <w:sz w:val="28"/>
                <w:szCs w:val="28"/>
              </w:rPr>
              <w:instrText xml:space="preserve"> FORMCHECKBOX </w:instrText>
            </w:r>
            <w:r>
              <w:rPr>
                <w:rFonts w:ascii="Arial" w:eastAsia="Lucida Sans Unicode" w:hAnsi="Arial" w:cs="Arial"/>
                <w:sz w:val="28"/>
                <w:szCs w:val="28"/>
              </w:rPr>
              <w:fldChar w:fldCharType="end"/>
            </w:r>
            <w:r>
              <w:rPr>
                <w:rFonts w:ascii="Arial" w:eastAsia="Lucida Sans Unicode" w:hAnsi="Arial" w:cs="Arial"/>
                <w:sz w:val="28"/>
                <w:szCs w:val="28"/>
              </w:rPr>
              <w:t xml:space="preserve"> </w:t>
            </w:r>
            <w:r w:rsidRPr="00B75ADF">
              <w:rPr>
                <w:rFonts w:ascii="Arial" w:eastAsia="Lucida Sans Unicode" w:hAnsi="Arial" w:cs="Arial"/>
                <w:sz w:val="20"/>
              </w:rPr>
              <w:t>Ez duela sexu-diskriminazioagatik edo emakumeen eta gizonen berdintasunerako legearen ondorioz administrazio-zigorrik jaso, ez eta zigor penalik ere.</w:t>
            </w:r>
          </w:p>
          <w:p w:rsidR="00816393" w:rsidP="00816393" w14:paraId="6B2BCF7E" w14:textId="77777777">
            <w:pPr>
              <w:spacing w:after="120" w:line="276" w:lineRule="auto"/>
              <w:ind w:left="210" w:right="29"/>
              <w:jc w:val="both"/>
              <w:rPr>
                <w:rFonts w:ascii="Arial" w:eastAsia="Lucida Sans Unicode" w:hAnsi="Arial" w:cs="Arial"/>
                <w:sz w:val="16"/>
                <w:szCs w:val="16"/>
                <w:lang w:val="es-ES"/>
              </w:rPr>
            </w:pPr>
            <w:r w:rsidRPr="00B75ADF">
              <w:rPr>
                <w:rFonts w:ascii="Arial" w:eastAsia="Lucida Sans Unicode" w:hAnsi="Arial" w:cs="Arial"/>
                <w:sz w:val="16"/>
                <w:szCs w:val="16"/>
                <w:lang w:val="es-ES"/>
              </w:rPr>
              <w:t>No haber incurrido en discriminación sexual ni haber recibido ninguna sanción administrativa ni penal como consecuencia de la ley para la igualdad de hombres y mujeres.</w:t>
            </w:r>
          </w:p>
          <w:p w:rsidR="00816393" w:rsidRPr="00B75ADF" w:rsidP="00816393" w14:paraId="0AC401DF" w14:textId="77777777">
            <w:pPr>
              <w:spacing w:line="276" w:lineRule="auto"/>
              <w:ind w:left="210" w:right="29" w:hanging="142"/>
              <w:jc w:val="both"/>
              <w:rPr>
                <w:rFonts w:ascii="Arial" w:eastAsia="Lucida Sans Unicode" w:hAnsi="Arial" w:cs="Arial"/>
                <w:sz w:val="16"/>
                <w:szCs w:val="16"/>
                <w:lang w:val="es-ES"/>
              </w:rPr>
            </w:pPr>
          </w:p>
          <w:p w:rsidR="00816393" w:rsidRPr="00B75ADF" w:rsidP="00816393" w14:paraId="1C888D79" w14:textId="367C6D17">
            <w:pPr>
              <w:spacing w:after="60" w:line="276" w:lineRule="auto"/>
              <w:ind w:left="210" w:right="29" w:hanging="142"/>
              <w:jc w:val="both"/>
              <w:rPr>
                <w:rFonts w:ascii="Arial" w:eastAsia="Lucida Sans Unicode" w:hAnsi="Arial" w:cs="Arial"/>
                <w:sz w:val="20"/>
                <w:szCs w:val="20"/>
              </w:rPr>
            </w:pPr>
            <w:r w:rsidRPr="00B75ADF">
              <w:rPr>
                <w:rFonts w:ascii="Arial" w:eastAsia="Lucida Sans Unicode" w:hAnsi="Arial" w:cs="Arial"/>
                <w:sz w:val="28"/>
                <w:szCs w:val="28"/>
              </w:rPr>
              <w:tab/>
            </w:r>
            <w:r>
              <w:rPr>
                <w:rFonts w:ascii="Arial" w:eastAsia="Lucida Sans Unicode" w:hAnsi="Arial" w:cs="Arial"/>
                <w:sz w:val="28"/>
                <w:szCs w:val="28"/>
              </w:rPr>
              <w:fldChar w:fldCharType="begin">
                <w:ffData>
                  <w:name w:val="BaimenarenBaieztapen"/>
                  <w:enabled/>
                  <w:calcOnExit w:val="0"/>
                  <w:checkBox>
                    <w:size w:val="20"/>
                    <w:default w:val="0"/>
                    <w:checked w:val="0"/>
                  </w:checkBox>
                </w:ffData>
              </w:fldChar>
            </w:r>
            <w:r>
              <w:rPr>
                <w:rFonts w:ascii="Arial" w:eastAsia="Lucida Sans Unicode" w:hAnsi="Arial" w:cs="Arial"/>
                <w:sz w:val="28"/>
                <w:szCs w:val="28"/>
              </w:rPr>
              <w:instrText xml:space="preserve"> FORMCHECKBOX </w:instrText>
            </w:r>
            <w:r>
              <w:rPr>
                <w:rFonts w:ascii="Arial" w:eastAsia="Lucida Sans Unicode" w:hAnsi="Arial" w:cs="Arial"/>
                <w:sz w:val="28"/>
                <w:szCs w:val="28"/>
              </w:rPr>
              <w:fldChar w:fldCharType="end"/>
            </w:r>
            <w:r>
              <w:rPr>
                <w:rFonts w:ascii="Arial" w:eastAsia="Lucida Sans Unicode" w:hAnsi="Arial" w:cs="Arial"/>
                <w:sz w:val="28"/>
                <w:szCs w:val="28"/>
              </w:rPr>
              <w:t xml:space="preserve"> </w:t>
            </w:r>
            <w:r w:rsidRPr="00B75ADF">
              <w:rPr>
                <w:rFonts w:ascii="Arial" w:eastAsia="Lucida Sans Unicode" w:hAnsi="Arial" w:cs="Arial"/>
                <w:sz w:val="20"/>
              </w:rPr>
              <w:t xml:space="preserve">Azaroaren 17ko 38/2003 Legearen 13. artikuluko 2. eta 3. ataletan </w:t>
            </w:r>
            <w:r w:rsidRPr="00B75ADF">
              <w:rPr>
                <w:rFonts w:ascii="Arial" w:eastAsia="Lucida Sans Unicode" w:hAnsi="Arial" w:cs="Arial"/>
                <w:sz w:val="20"/>
              </w:rPr>
              <w:t>dirulaguntzak</w:t>
            </w:r>
            <w:r w:rsidRPr="00B75ADF">
              <w:rPr>
                <w:rFonts w:ascii="Arial" w:eastAsia="Lucida Sans Unicode" w:hAnsi="Arial" w:cs="Arial"/>
                <w:sz w:val="20"/>
              </w:rPr>
              <w:t xml:space="preserve"> jasotzeko aipatutako debekurik ez duela.</w:t>
            </w:r>
          </w:p>
          <w:p w:rsidR="00816393" w:rsidP="00816393" w14:paraId="3DA81D0B" w14:textId="77777777">
            <w:pPr>
              <w:spacing w:line="276" w:lineRule="auto"/>
              <w:ind w:left="210" w:right="29"/>
              <w:jc w:val="both"/>
              <w:rPr>
                <w:rFonts w:ascii="Arial" w:eastAsia="Lucida Sans Unicode" w:hAnsi="Arial" w:cs="Arial"/>
                <w:sz w:val="16"/>
                <w:szCs w:val="16"/>
                <w:lang w:val="es-ES"/>
              </w:rPr>
            </w:pPr>
            <w:r w:rsidRPr="00B75ADF">
              <w:rPr>
                <w:rFonts w:ascii="Arial" w:eastAsia="Lucida Sans Unicode" w:hAnsi="Arial" w:cs="Arial"/>
                <w:sz w:val="16"/>
                <w:szCs w:val="16"/>
                <w:lang w:val="es-ES"/>
              </w:rPr>
              <w:t>Que no incurre en ninguna de las causas de prohibición para la obtención de subvenciones, señaladas en los apartados 2 y 3 del artículo 13 de la Ley 38/2003 de 17 de noviembre.</w:t>
            </w:r>
          </w:p>
          <w:p w:rsidR="00816393" w:rsidP="001F7914" w14:paraId="756F10C6" w14:textId="77777777">
            <w:pPr>
              <w:spacing w:line="276" w:lineRule="auto"/>
              <w:ind w:left="607" w:right="29"/>
              <w:jc w:val="both"/>
              <w:rPr>
                <w:rFonts w:ascii="Arial" w:eastAsia="Lucida Sans Unicode" w:hAnsi="Arial" w:cs="Arial"/>
                <w:sz w:val="16"/>
                <w:szCs w:val="16"/>
                <w:lang w:val="es-ES"/>
              </w:rPr>
            </w:pPr>
          </w:p>
          <w:p w:rsidR="00816393" w:rsidRPr="00B75ADF" w:rsidP="001F7914" w14:paraId="40E37DB5" w14:textId="77777777">
            <w:pPr>
              <w:spacing w:line="276" w:lineRule="auto"/>
              <w:ind w:left="607" w:right="29"/>
              <w:jc w:val="both"/>
              <w:rPr>
                <w:rFonts w:ascii="Arial" w:eastAsia="Lucida Sans Unicode" w:hAnsi="Arial" w:cs="Arial"/>
                <w:b/>
                <w:bCs w:val="0"/>
                <w:sz w:val="20"/>
                <w:szCs w:val="20"/>
              </w:rPr>
            </w:pPr>
          </w:p>
        </w:tc>
      </w:tr>
    </w:tbl>
    <w:p w:rsidR="00D124A7" w14:paraId="19889374" w14:textId="13D22DBB">
      <w:pPr>
        <w:rPr>
          <w:rFonts w:ascii="Arial" w:hAnsi="Arial" w:cs="Arial"/>
          <w:b/>
          <w:bCs w:val="0"/>
          <w:sz w:val="18"/>
          <w:szCs w:val="18"/>
        </w:rPr>
      </w:pPr>
    </w:p>
    <w:p w:rsidR="00816393" w14:paraId="01310BE5" w14:textId="51958C02">
      <w:pPr>
        <w:rPr>
          <w:rFonts w:ascii="Arial" w:hAnsi="Arial" w:cs="Arial"/>
          <w:b/>
          <w:bCs w:val="0"/>
          <w:sz w:val="18"/>
          <w:szCs w:val="18"/>
        </w:rPr>
      </w:pPr>
    </w:p>
    <w:p w:rsidR="000677E0" w14:paraId="71291871" w14:textId="509BA095">
      <w:pPr>
        <w:rPr>
          <w:rFonts w:ascii="Arial" w:hAnsi="Arial" w:cs="Arial"/>
          <w:b/>
          <w:bCs w:val="0"/>
          <w:sz w:val="18"/>
          <w:szCs w:val="18"/>
        </w:rPr>
      </w:pPr>
    </w:p>
    <w:p w:rsidR="000677E0" w14:paraId="7D6C65F1" w14:textId="428FCB62">
      <w:pPr>
        <w:rPr>
          <w:rFonts w:ascii="Arial" w:hAnsi="Arial" w:cs="Arial"/>
          <w:b/>
          <w:bCs w:val="0"/>
          <w:sz w:val="18"/>
          <w:szCs w:val="18"/>
        </w:rPr>
      </w:pPr>
    </w:p>
    <w:p w:rsidR="000677E0" w14:paraId="217A39C2" w14:textId="69068211">
      <w:pPr>
        <w:rPr>
          <w:rFonts w:ascii="Arial" w:hAnsi="Arial" w:cs="Arial"/>
          <w:b/>
          <w:bCs w:val="0"/>
          <w:sz w:val="18"/>
          <w:szCs w:val="18"/>
        </w:rPr>
      </w:pPr>
    </w:p>
    <w:p w:rsidR="000677E0" w14:paraId="39B8C807" w14:textId="00DE8612">
      <w:pPr>
        <w:rPr>
          <w:rFonts w:ascii="Arial" w:hAnsi="Arial" w:cs="Arial"/>
          <w:b/>
          <w:bCs w:val="0"/>
          <w:sz w:val="18"/>
          <w:szCs w:val="18"/>
        </w:rPr>
      </w:pPr>
    </w:p>
    <w:p w:rsidR="000677E0" w14:paraId="73CA05A0" w14:textId="2846C7F5">
      <w:pPr>
        <w:rPr>
          <w:rFonts w:ascii="Arial" w:hAnsi="Arial" w:cs="Arial"/>
          <w:b/>
          <w:bCs w:val="0"/>
          <w:sz w:val="18"/>
          <w:szCs w:val="18"/>
        </w:rPr>
      </w:pPr>
    </w:p>
    <w:p w:rsidR="000677E0" w14:paraId="3E71D88C" w14:textId="308D44D5">
      <w:pPr>
        <w:rPr>
          <w:rFonts w:ascii="Arial" w:hAnsi="Arial" w:cs="Arial"/>
          <w:b/>
          <w:bCs w:val="0"/>
          <w:sz w:val="18"/>
          <w:szCs w:val="18"/>
        </w:rPr>
      </w:pPr>
    </w:p>
    <w:p w:rsidR="000677E0" w14:paraId="36966E48" w14:textId="44117DE6">
      <w:pPr>
        <w:rPr>
          <w:rFonts w:ascii="Arial" w:hAnsi="Arial" w:cs="Arial"/>
          <w:b/>
          <w:bCs w:val="0"/>
          <w:sz w:val="18"/>
          <w:szCs w:val="18"/>
        </w:rPr>
      </w:pPr>
    </w:p>
    <w:p w:rsidR="000677E0" w14:paraId="6E17ADCE" w14:textId="1D739C18">
      <w:pPr>
        <w:rPr>
          <w:rFonts w:ascii="Arial" w:hAnsi="Arial" w:cs="Arial"/>
          <w:b/>
          <w:bCs w:val="0"/>
          <w:sz w:val="18"/>
          <w:szCs w:val="18"/>
        </w:rPr>
      </w:pPr>
    </w:p>
    <w:p w:rsidR="000677E0" w14:paraId="7737F9B1" w14:textId="3972E540">
      <w:pPr>
        <w:rPr>
          <w:rFonts w:ascii="Arial" w:hAnsi="Arial" w:cs="Arial"/>
          <w:b/>
          <w:bCs w:val="0"/>
          <w:sz w:val="18"/>
          <w:szCs w:val="18"/>
        </w:rPr>
      </w:pPr>
    </w:p>
    <w:p w:rsidR="000677E0" w14:paraId="07D19C19" w14:textId="0F5E2860">
      <w:pPr>
        <w:rPr>
          <w:rFonts w:ascii="Arial" w:hAnsi="Arial" w:cs="Arial"/>
          <w:b/>
          <w:bCs w:val="0"/>
          <w:sz w:val="18"/>
          <w:szCs w:val="18"/>
        </w:rPr>
      </w:pPr>
    </w:p>
    <w:p w:rsidR="000677E0" w14:paraId="2A3FB4AE" w14:textId="69034DD3">
      <w:pPr>
        <w:rPr>
          <w:rFonts w:ascii="Arial" w:hAnsi="Arial" w:cs="Arial"/>
          <w:b/>
          <w:bCs w:val="0"/>
          <w:sz w:val="18"/>
          <w:szCs w:val="18"/>
        </w:rPr>
      </w:pPr>
    </w:p>
    <w:p w:rsidR="000677E0" w14:paraId="3ECD96F5" w14:textId="7024FFC8">
      <w:pPr>
        <w:rPr>
          <w:rFonts w:ascii="Arial" w:hAnsi="Arial" w:cs="Arial"/>
          <w:b/>
          <w:bCs w:val="0"/>
          <w:sz w:val="18"/>
          <w:szCs w:val="18"/>
        </w:rPr>
      </w:pPr>
    </w:p>
    <w:p w:rsidR="000677E0" w14:paraId="56758022" w14:textId="74C18884">
      <w:pPr>
        <w:rPr>
          <w:rFonts w:ascii="Arial" w:hAnsi="Arial" w:cs="Arial"/>
          <w:b/>
          <w:bCs w:val="0"/>
          <w:sz w:val="18"/>
          <w:szCs w:val="18"/>
        </w:rPr>
      </w:pPr>
    </w:p>
    <w:p w:rsidR="000677E0" w14:paraId="3F9F2CEF" w14:textId="588BA5C3">
      <w:pPr>
        <w:rPr>
          <w:rFonts w:ascii="Arial" w:hAnsi="Arial" w:cs="Arial"/>
          <w:b/>
          <w:bCs w:val="0"/>
          <w:sz w:val="18"/>
          <w:szCs w:val="18"/>
        </w:rPr>
      </w:pPr>
    </w:p>
    <w:p w:rsidR="000677E0" w14:paraId="00631AFC" w14:textId="750EF3A9">
      <w:pPr>
        <w:rPr>
          <w:rFonts w:ascii="Arial" w:hAnsi="Arial" w:cs="Arial"/>
          <w:b/>
          <w:bCs w:val="0"/>
          <w:sz w:val="18"/>
          <w:szCs w:val="18"/>
        </w:rPr>
      </w:pPr>
    </w:p>
    <w:p w:rsidR="000677E0" w14:paraId="59A68A7D" w14:textId="651BBB71">
      <w:pPr>
        <w:rPr>
          <w:rFonts w:ascii="Arial" w:hAnsi="Arial" w:cs="Arial"/>
          <w:b/>
          <w:bCs w:val="0"/>
          <w:sz w:val="18"/>
          <w:szCs w:val="18"/>
        </w:rPr>
      </w:pPr>
    </w:p>
    <w:p w:rsidR="000677E0" w14:paraId="73F2DCAD" w14:textId="4708D800">
      <w:pPr>
        <w:rPr>
          <w:rFonts w:ascii="Arial" w:hAnsi="Arial" w:cs="Arial"/>
          <w:b/>
          <w:bCs w:val="0"/>
          <w:sz w:val="18"/>
          <w:szCs w:val="18"/>
        </w:rPr>
      </w:pPr>
    </w:p>
    <w:p w:rsidR="000677E0" w14:paraId="39535B48" w14:textId="4DE1A67B">
      <w:pPr>
        <w:rPr>
          <w:rFonts w:ascii="Arial" w:hAnsi="Arial" w:cs="Arial"/>
          <w:b/>
          <w:bCs w:val="0"/>
          <w:sz w:val="18"/>
          <w:szCs w:val="18"/>
        </w:rPr>
      </w:pPr>
    </w:p>
    <w:tbl>
      <w:tblPr>
        <w:tblW w:w="9782"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160"/>
        <w:gridCol w:w="1416"/>
        <w:gridCol w:w="4206"/>
      </w:tblGrid>
      <w:tr w14:paraId="7D570072" w14:textId="77777777" w:rsidTr="000677E0">
        <w:tblPrEx>
          <w:tblW w:w="9782" w:type="dxa"/>
          <w:tblInd w:w="-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Ex>
        <w:tc>
          <w:tcPr>
            <w:tcW w:w="9782" w:type="dxa"/>
            <w:gridSpan w:val="3"/>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03E596F" w14:textId="77777777">
            <w:pPr>
              <w:jc w:val="center"/>
              <w:rPr>
                <w:rFonts w:ascii="Calibri" w:hAnsi="Calibri" w:cs="Calibri"/>
                <w:b/>
                <w:bCs w:val="0"/>
                <w:sz w:val="22"/>
                <w:szCs w:val="22"/>
              </w:rPr>
            </w:pPr>
            <w:r w:rsidRPr="0036025C">
              <w:rPr>
                <w:rFonts w:ascii="Calibri" w:hAnsi="Calibri" w:cs="Calibri"/>
                <w:b/>
                <w:sz w:val="22"/>
                <w:szCs w:val="22"/>
              </w:rPr>
              <w:t>DATUEN TRATAMENDUARI BURUZKO OINARRIZKO INFORMAZIOA</w:t>
            </w:r>
          </w:p>
          <w:p w:rsidR="000677E0" w:rsidRPr="0036025C" w:rsidP="001F7914" w14:paraId="42F99F09" w14:textId="77777777">
            <w:pPr>
              <w:jc w:val="center"/>
              <w:rPr>
                <w:rFonts w:ascii="Calibri" w:hAnsi="Calibri" w:cs="Calibri"/>
                <w:b/>
                <w:bCs w:val="0"/>
                <w:color w:val="808080"/>
                <w:sz w:val="22"/>
                <w:szCs w:val="22"/>
                <w:lang w:val="es-ES"/>
              </w:rPr>
            </w:pPr>
            <w:r w:rsidRPr="0036025C">
              <w:rPr>
                <w:rFonts w:ascii="Calibri" w:hAnsi="Calibri" w:cs="Calibri"/>
                <w:b/>
                <w:color w:val="808080"/>
                <w:sz w:val="22"/>
                <w:szCs w:val="22"/>
                <w:lang w:val="es-ES"/>
              </w:rPr>
              <w:t>Información básica sobre el tratamiento de datos</w:t>
            </w:r>
          </w:p>
        </w:tc>
      </w:tr>
      <w:tr w14:paraId="78783916"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0DB91000" w14:textId="77777777">
            <w:pPr>
              <w:jc w:val="both"/>
              <w:rPr>
                <w:rFonts w:ascii="Calibri" w:hAnsi="Calibri" w:cs="Calibri"/>
                <w:b/>
                <w:bCs w:val="0"/>
                <w:sz w:val="14"/>
                <w:szCs w:val="14"/>
              </w:rPr>
            </w:pPr>
            <w:r w:rsidRPr="0036025C">
              <w:rPr>
                <w:rFonts w:ascii="Calibri" w:hAnsi="Calibri" w:cs="Calibri"/>
                <w:b/>
                <w:sz w:val="14"/>
                <w:szCs w:val="14"/>
              </w:rPr>
              <w:t>ESKORIATZAKO UDALA</w:t>
            </w:r>
          </w:p>
          <w:p w:rsidR="000677E0" w:rsidRPr="0036025C" w:rsidP="001F7914" w14:paraId="0FA789C6" w14:textId="77777777">
            <w:pPr>
              <w:jc w:val="both"/>
              <w:rPr>
                <w:rFonts w:ascii="Calibri" w:hAnsi="Calibri" w:cs="Calibri"/>
                <w:sz w:val="14"/>
                <w:szCs w:val="14"/>
              </w:rPr>
            </w:pPr>
            <w:r w:rsidRPr="0036025C">
              <w:rPr>
                <w:rFonts w:ascii="Calibri" w:hAnsi="Calibri" w:cs="Calibri"/>
                <w:sz w:val="14"/>
                <w:szCs w:val="14"/>
              </w:rPr>
              <w:t xml:space="preserve">Kontuan hartuta zer xedatzen duten Datu pertsonalen tratamenduari eta datu horien zirkulazio askeari dagokienez pertsona fisikoak babesteari buruzko Europako Parlamentuaren eta Kontseiluaren 2016ko apirilaren 27ko 2016/679 (EB) Erregelamenduak, eta Datu pertsonalen babesari eta eskubide digitalen bermeari buruzko abenduaren 5eko 3/2018 Lege Organikoak, jakinarazten dizugu formulario honetan jasotako datuen tratamendua konfidentziala izango dela eta ESKORIATZAKO </w:t>
            </w:r>
            <w:r w:rsidRPr="0036025C">
              <w:rPr>
                <w:rFonts w:ascii="Calibri" w:hAnsi="Calibri" w:cs="Calibri"/>
                <w:sz w:val="14"/>
                <w:szCs w:val="14"/>
              </w:rPr>
              <w:t>UDALAren</w:t>
            </w:r>
            <w:r w:rsidRPr="0036025C">
              <w:rPr>
                <w:rFonts w:ascii="Calibri" w:hAnsi="Calibri" w:cs="Calibri"/>
                <w:sz w:val="14"/>
                <w:szCs w:val="14"/>
              </w:rPr>
              <w:t xml:space="preserve"> </w:t>
            </w:r>
            <w:r w:rsidRPr="0036025C">
              <w:rPr>
                <w:rFonts w:ascii="Calibri" w:hAnsi="Calibri" w:cs="Calibri"/>
                <w:sz w:val="14"/>
                <w:szCs w:val="14"/>
              </w:rPr>
              <w:t>erantzukizunpean</w:t>
            </w:r>
            <w:r w:rsidRPr="0036025C">
              <w:rPr>
                <w:rFonts w:ascii="Calibri" w:hAnsi="Calibri" w:cs="Calibri"/>
                <w:sz w:val="14"/>
                <w:szCs w:val="14"/>
              </w:rPr>
              <w:t xml:space="preserve"> egingo dela, helbidea: Fernando Eskoriatza plaza 1, 20540 Eskoriatza (Gipuzkoa).</w:t>
            </w:r>
          </w:p>
          <w:p w:rsidR="000677E0" w:rsidRPr="0036025C" w:rsidP="001F7914" w14:paraId="295D2621"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758C987A" w14:textId="77777777">
            <w:pPr>
              <w:jc w:val="center"/>
              <w:rPr>
                <w:rFonts w:ascii="Calibri" w:hAnsi="Calibri" w:cs="Calibri"/>
              </w:rPr>
            </w:pPr>
            <w:r w:rsidRPr="0036025C">
              <w:rPr>
                <w:rFonts w:ascii="Calibri" w:hAnsi="Calibri" w:cs="Calibri"/>
                <w:b/>
                <w:sz w:val="20"/>
                <w:szCs w:val="20"/>
              </w:rPr>
              <w:t xml:space="preserve">Arduraduna </w:t>
            </w:r>
            <w:r w:rsidRPr="0036025C">
              <w:rPr>
                <w:rFonts w:ascii="Calibri" w:hAnsi="Calibri" w:cs="Calibri"/>
                <w:b/>
                <w:color w:val="808080"/>
                <w:sz w:val="16"/>
                <w:szCs w:val="16"/>
              </w:rPr>
              <w:t>Responsable</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DC26E04" w14:textId="77777777">
            <w:pPr>
              <w:jc w:val="both"/>
              <w:rPr>
                <w:rFonts w:ascii="Calibri" w:hAnsi="Calibri" w:cs="Calibri"/>
                <w:b/>
                <w:bCs w:val="0"/>
                <w:sz w:val="14"/>
                <w:szCs w:val="14"/>
                <w:lang w:val="es-ES"/>
              </w:rPr>
            </w:pPr>
            <w:r w:rsidRPr="0036025C">
              <w:rPr>
                <w:rFonts w:ascii="Calibri" w:hAnsi="Calibri" w:cs="Calibri"/>
                <w:b/>
                <w:sz w:val="14"/>
                <w:szCs w:val="14"/>
                <w:lang w:val="es-ES"/>
              </w:rPr>
              <w:t>ESKORIATZAKO UDALA – AYUNTAMIENTO DE ESKORIATZA</w:t>
            </w:r>
          </w:p>
          <w:p w:rsidR="000677E0" w:rsidRPr="0036025C" w:rsidP="001F7914" w14:paraId="1703664C" w14:textId="77777777">
            <w:pPr>
              <w:jc w:val="both"/>
              <w:rPr>
                <w:rFonts w:ascii="Calibri" w:hAnsi="Calibri" w:cs="Calibri"/>
                <w:sz w:val="14"/>
                <w:szCs w:val="14"/>
                <w:lang w:val="es-ES"/>
              </w:rPr>
            </w:pPr>
            <w:r w:rsidRPr="0036025C">
              <w:rPr>
                <w:rFonts w:ascii="Calibri" w:hAnsi="Calibri" w:cs="Calibri"/>
                <w:sz w:val="14"/>
                <w:szCs w:val="14"/>
                <w:lang w:val="es-ES"/>
              </w:rPr>
              <w:t xml:space="preserve">De conformidad con lo dispuesto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le informamos que los datos aportados en este formulario, serán susceptibles de tratamiento estrictamente confidencial bajo la responsabilidad de ESKORIATZAKO UDALA - AYUNTAMIENTO DE ESKORIATZA, con domicilio en Fernando </w:t>
            </w:r>
            <w:r w:rsidRPr="0036025C">
              <w:rPr>
                <w:rFonts w:ascii="Calibri" w:hAnsi="Calibri" w:cs="Calibri"/>
                <w:sz w:val="14"/>
                <w:szCs w:val="14"/>
                <w:lang w:val="es-ES"/>
              </w:rPr>
              <w:t>Eskoriatza</w:t>
            </w:r>
            <w:r w:rsidRPr="0036025C">
              <w:rPr>
                <w:rFonts w:ascii="Calibri" w:hAnsi="Calibri" w:cs="Calibri"/>
                <w:sz w:val="14"/>
                <w:szCs w:val="14"/>
                <w:lang w:val="es-ES"/>
              </w:rPr>
              <w:t xml:space="preserve"> plaza 1. 20540 </w:t>
            </w:r>
            <w:r w:rsidRPr="0036025C">
              <w:rPr>
                <w:rFonts w:ascii="Calibri" w:hAnsi="Calibri" w:cs="Calibri"/>
                <w:sz w:val="14"/>
                <w:szCs w:val="14"/>
                <w:lang w:val="es-ES"/>
              </w:rPr>
              <w:t>Eskoriatza</w:t>
            </w:r>
            <w:r w:rsidRPr="0036025C">
              <w:rPr>
                <w:rFonts w:ascii="Calibri" w:hAnsi="Calibri" w:cs="Calibri"/>
                <w:sz w:val="14"/>
                <w:szCs w:val="14"/>
                <w:lang w:val="es-ES"/>
              </w:rPr>
              <w:t xml:space="preserve"> (Gipuzkoa).</w:t>
            </w:r>
          </w:p>
        </w:tc>
      </w:tr>
      <w:tr w14:paraId="0385F34F"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7330C23" w14:textId="77777777">
            <w:pPr>
              <w:jc w:val="both"/>
              <w:rPr>
                <w:rFonts w:ascii="Calibri" w:hAnsi="Calibri" w:cs="Calibri"/>
                <w:sz w:val="14"/>
                <w:szCs w:val="14"/>
              </w:rPr>
            </w:pPr>
            <w:r w:rsidRPr="0036025C">
              <w:rPr>
                <w:rFonts w:ascii="Calibri" w:hAnsi="Calibri" w:cs="Calibri"/>
                <w:sz w:val="14"/>
                <w:szCs w:val="14"/>
              </w:rPr>
              <w:t>Laguntza kudeatzea eta baldintzak betetzen diren baloratzea.</w:t>
            </w:r>
          </w:p>
          <w:p w:rsidR="000677E0" w:rsidRPr="0036025C" w:rsidP="001F7914" w14:paraId="3C655A08" w14:textId="77777777">
            <w:pPr>
              <w:jc w:val="both"/>
              <w:rPr>
                <w:rFonts w:ascii="Calibri" w:hAnsi="Calibri" w:cs="Calibri"/>
                <w:sz w:val="14"/>
                <w:szCs w:val="14"/>
              </w:rPr>
            </w:pPr>
            <w:r w:rsidRPr="0036025C">
              <w:rPr>
                <w:rFonts w:ascii="Calibri" w:hAnsi="Calibri" w:cs="Calibri"/>
                <w:sz w:val="14"/>
                <w:szCs w:val="14"/>
              </w:rPr>
              <w:t>Laguntza beste erakunde batek ematen badu, dokumentuak prestatzen eta bidaltzen laguntzea.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73BAB0B" w14:textId="77777777">
            <w:pPr>
              <w:jc w:val="center"/>
              <w:rPr>
                <w:rFonts w:ascii="Calibri" w:hAnsi="Calibri" w:cs="Calibri"/>
                <w:b/>
                <w:bCs w:val="0"/>
                <w:sz w:val="20"/>
                <w:szCs w:val="20"/>
              </w:rPr>
            </w:pPr>
            <w:r w:rsidRPr="0036025C">
              <w:rPr>
                <w:rFonts w:ascii="Calibri" w:hAnsi="Calibri" w:cs="Calibri"/>
                <w:b/>
                <w:sz w:val="20"/>
                <w:szCs w:val="20"/>
              </w:rPr>
              <w:t>Xedea</w:t>
            </w:r>
          </w:p>
          <w:p w:rsidR="000677E0" w:rsidRPr="0036025C" w:rsidP="001F7914" w14:paraId="671D7912" w14:textId="77777777">
            <w:pPr>
              <w:jc w:val="center"/>
              <w:rPr>
                <w:rFonts w:ascii="Calibri" w:hAnsi="Calibri" w:cs="Calibri"/>
                <w:b/>
                <w:bCs w:val="0"/>
                <w:sz w:val="20"/>
                <w:szCs w:val="20"/>
              </w:rPr>
            </w:pPr>
            <w:r w:rsidRPr="0036025C">
              <w:rPr>
                <w:rFonts w:ascii="Calibri" w:hAnsi="Calibri" w:cs="Calibri"/>
                <w:b/>
                <w:color w:val="808080"/>
                <w:sz w:val="16"/>
                <w:szCs w:val="16"/>
              </w:rPr>
              <w:t>Finalidad</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70BA8A97" w14:textId="77777777">
            <w:pPr>
              <w:shd w:val="clear" w:color="auto" w:fill="FFFFFF"/>
              <w:rPr>
                <w:rFonts w:ascii="Calibri" w:hAnsi="Calibri" w:cs="Calibri"/>
                <w:sz w:val="14"/>
                <w:szCs w:val="14"/>
                <w:lang w:val="es-ES"/>
              </w:rPr>
            </w:pPr>
            <w:r w:rsidRPr="0036025C">
              <w:rPr>
                <w:rFonts w:ascii="Calibri" w:hAnsi="Calibri" w:cs="Calibri"/>
                <w:sz w:val="14"/>
                <w:szCs w:val="14"/>
                <w:lang w:val="es-ES"/>
              </w:rPr>
              <w:t>Gestionar la ayuda y valorar el cumplimiento de los requisitos.</w:t>
            </w:r>
          </w:p>
          <w:p w:rsidR="000677E0" w:rsidRPr="0036025C" w:rsidP="001F7914" w14:paraId="3F63C801" w14:textId="77777777">
            <w:pPr>
              <w:jc w:val="both"/>
              <w:rPr>
                <w:rFonts w:ascii="Calibri" w:hAnsi="Calibri" w:cs="Calibri"/>
                <w:sz w:val="14"/>
                <w:szCs w:val="14"/>
                <w:lang w:val="es-ES"/>
              </w:rPr>
            </w:pPr>
            <w:r w:rsidRPr="0036025C">
              <w:rPr>
                <w:rFonts w:ascii="Calibri" w:hAnsi="Calibri" w:cs="Calibri"/>
                <w:sz w:val="14"/>
                <w:szCs w:val="14"/>
                <w:lang w:val="es-ES"/>
              </w:rPr>
              <w:t>En caso de que sea otra entidad la que otorgue la ayuda, asistir con la elaboración de los documentos y envío de los mismos.</w:t>
            </w:r>
          </w:p>
          <w:p w:rsidR="000677E0" w:rsidRPr="0036025C" w:rsidP="001F7914" w14:paraId="71FC9FA8" w14:textId="77777777">
            <w:pPr>
              <w:jc w:val="both"/>
              <w:rPr>
                <w:rFonts w:ascii="Calibri" w:hAnsi="Calibri" w:cs="Calibri"/>
                <w:sz w:val="14"/>
                <w:szCs w:val="14"/>
                <w:lang w:val="es-ES"/>
              </w:rPr>
            </w:pPr>
          </w:p>
        </w:tc>
      </w:tr>
      <w:tr w14:paraId="2C970470"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4D3DA2B" w14:textId="77777777">
            <w:pPr>
              <w:jc w:val="both"/>
              <w:rPr>
                <w:rFonts w:ascii="Calibri" w:hAnsi="Calibri" w:cs="Calibri"/>
                <w:sz w:val="14"/>
                <w:szCs w:val="14"/>
              </w:rPr>
            </w:pPr>
            <w:r w:rsidRPr="0036025C">
              <w:rPr>
                <w:rFonts w:ascii="Calibri" w:hAnsi="Calibri" w:cs="Calibri"/>
                <w:sz w:val="14"/>
                <w:szCs w:val="14"/>
              </w:rPr>
              <w:t>Datuak tratatzeko legitimazioa zuri eskatzen zaizun eta eskaera honekin batera entregatzen duzun baimen libre, argi, informatu eta agerian oinarritzen da, hori kentzeko aukera eragotzi gabe.</w:t>
            </w:r>
          </w:p>
          <w:p w:rsidR="000677E0" w:rsidRPr="0036025C" w:rsidP="001F7914" w14:paraId="0E656D81"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426A515" w14:textId="77777777">
            <w:pPr>
              <w:jc w:val="center"/>
              <w:rPr>
                <w:rFonts w:ascii="Calibri" w:hAnsi="Calibri" w:cs="Calibri"/>
                <w:b/>
                <w:bCs w:val="0"/>
                <w:sz w:val="20"/>
                <w:szCs w:val="20"/>
              </w:rPr>
            </w:pPr>
            <w:r w:rsidRPr="0036025C">
              <w:rPr>
                <w:rFonts w:ascii="Calibri" w:hAnsi="Calibri" w:cs="Calibri"/>
                <w:b/>
                <w:sz w:val="20"/>
                <w:szCs w:val="20"/>
              </w:rPr>
              <w:t>Legitimazioa</w:t>
            </w:r>
          </w:p>
          <w:p w:rsidR="000677E0" w:rsidRPr="0036025C" w:rsidP="001F7914" w14:paraId="399811D0"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Legitimación</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9F023B8" w14:textId="77777777">
            <w:pPr>
              <w:jc w:val="both"/>
              <w:rPr>
                <w:rFonts w:ascii="Calibri" w:hAnsi="Calibri" w:cs="Calibri"/>
                <w:sz w:val="14"/>
                <w:szCs w:val="14"/>
                <w:lang w:val="es-ES"/>
              </w:rPr>
            </w:pPr>
            <w:r w:rsidRPr="0036025C">
              <w:rPr>
                <w:rFonts w:ascii="Calibri" w:hAnsi="Calibri" w:cs="Calibri"/>
                <w:sz w:val="14"/>
                <w:szCs w:val="14"/>
                <w:lang w:val="es-ES"/>
              </w:rPr>
              <w:t>La legitimación para el tratamiento de los datos está basada en el consentimiento libre, expreso, informado e inequívoco que se le solicita, sin perjuicio de la posible retirada del mismo.</w:t>
            </w:r>
          </w:p>
        </w:tc>
      </w:tr>
      <w:tr w14:paraId="40506ED4"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3892182D" w14:textId="77777777">
            <w:pPr>
              <w:jc w:val="both"/>
              <w:rPr>
                <w:rFonts w:ascii="Calibri" w:hAnsi="Calibri" w:cs="Calibri"/>
                <w:sz w:val="14"/>
                <w:szCs w:val="14"/>
              </w:rPr>
            </w:pPr>
            <w:r w:rsidRPr="0036025C">
              <w:rPr>
                <w:rFonts w:ascii="Calibri" w:hAnsi="Calibri" w:cs="Calibri"/>
                <w:sz w:val="14"/>
                <w:szCs w:val="14"/>
              </w:rPr>
              <w:t>Interesdunak inprimaki honetan bertan emandakoak.</w:t>
            </w: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57B647DE" w14:textId="77777777">
            <w:pPr>
              <w:jc w:val="center"/>
              <w:rPr>
                <w:rFonts w:ascii="Calibri" w:hAnsi="Calibri" w:cs="Calibri"/>
                <w:b/>
                <w:bCs w:val="0"/>
                <w:sz w:val="20"/>
                <w:szCs w:val="20"/>
              </w:rPr>
            </w:pPr>
            <w:r w:rsidRPr="0036025C">
              <w:rPr>
                <w:rFonts w:ascii="Calibri" w:hAnsi="Calibri" w:cs="Calibri"/>
                <w:b/>
                <w:sz w:val="20"/>
                <w:szCs w:val="20"/>
              </w:rPr>
              <w:t>Jatorria</w:t>
            </w:r>
          </w:p>
          <w:p w:rsidR="000677E0" w:rsidRPr="0036025C" w:rsidP="001F7914" w14:paraId="06F00178"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Procedencia</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07508B3" w14:textId="77777777">
            <w:pPr>
              <w:jc w:val="both"/>
              <w:rPr>
                <w:rFonts w:ascii="Calibri" w:hAnsi="Calibri" w:cs="Calibri"/>
                <w:sz w:val="14"/>
                <w:szCs w:val="14"/>
                <w:lang w:val="es-ES"/>
              </w:rPr>
            </w:pPr>
            <w:r w:rsidRPr="0036025C">
              <w:rPr>
                <w:rFonts w:ascii="Calibri" w:hAnsi="Calibri" w:cs="Calibri"/>
                <w:sz w:val="14"/>
                <w:szCs w:val="14"/>
                <w:lang w:val="es-ES"/>
              </w:rPr>
              <w:t>Facilitado por la propia persona interesada en la presente instancia.</w:t>
            </w:r>
          </w:p>
          <w:p w:rsidR="000677E0" w:rsidRPr="0036025C" w:rsidP="001F7914" w14:paraId="64DB8607" w14:textId="77777777">
            <w:pPr>
              <w:jc w:val="both"/>
              <w:rPr>
                <w:rFonts w:ascii="Calibri" w:hAnsi="Calibri" w:cs="Calibri"/>
                <w:sz w:val="14"/>
                <w:szCs w:val="14"/>
                <w:lang w:val="es-ES"/>
              </w:rPr>
            </w:pPr>
          </w:p>
          <w:p w:rsidR="000677E0" w:rsidRPr="0036025C" w:rsidP="001F7914" w14:paraId="54B1B3ED" w14:textId="77777777">
            <w:pPr>
              <w:jc w:val="both"/>
              <w:rPr>
                <w:rFonts w:ascii="Calibri" w:hAnsi="Calibri" w:cs="Calibri"/>
                <w:sz w:val="14"/>
                <w:szCs w:val="14"/>
                <w:lang w:val="es-ES"/>
              </w:rPr>
            </w:pPr>
          </w:p>
        </w:tc>
      </w:tr>
      <w:tr w14:paraId="49A8109B"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8B88BC9" w14:textId="77777777">
            <w:pPr>
              <w:jc w:val="both"/>
              <w:rPr>
                <w:rFonts w:ascii="Calibri" w:hAnsi="Calibri" w:cs="Calibri"/>
                <w:sz w:val="14"/>
                <w:szCs w:val="14"/>
              </w:rPr>
            </w:pPr>
            <w:r w:rsidRPr="0036025C">
              <w:rPr>
                <w:rFonts w:ascii="Calibri" w:hAnsi="Calibri" w:cs="Calibri"/>
                <w:sz w:val="14"/>
                <w:szCs w:val="14"/>
              </w:rPr>
              <w:t>Datuak eskumenak dituzten administrazio publikoei jakinaraziko zaizkie.</w:t>
            </w:r>
          </w:p>
          <w:p w:rsidR="000677E0" w:rsidRPr="0036025C" w:rsidP="001F7914" w14:paraId="0AD796E2" w14:textId="77777777">
            <w:pPr>
              <w:jc w:val="both"/>
              <w:rPr>
                <w:rFonts w:ascii="Calibri" w:hAnsi="Calibri" w:cs="Calibri"/>
                <w:sz w:val="14"/>
                <w:szCs w:val="14"/>
              </w:rPr>
            </w:pPr>
            <w:r w:rsidRPr="0036025C">
              <w:rPr>
                <w:rFonts w:ascii="Calibri" w:hAnsi="Calibri" w:cs="Calibri"/>
                <w:sz w:val="14"/>
                <w:szCs w:val="14"/>
              </w:rPr>
              <w:t>Beste entitate batzuei ere jakinaraziko zaizkie, zuzenean Udalak egiten ez dituen jarduerak egiteko. Jarduera horiek kontratu edo hitzarmen batean arautuko dira, eta horietan, datuak tratatzeko baldintzak ezarriko dira, araudia betetzen dela bermatzeko.</w:t>
            </w:r>
          </w:p>
          <w:p w:rsidR="000677E0" w:rsidRPr="0036025C" w:rsidP="001F7914" w14:paraId="0BC40F0E"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7B825357" w14:textId="77777777">
            <w:pPr>
              <w:jc w:val="center"/>
              <w:rPr>
                <w:rFonts w:ascii="Calibri" w:hAnsi="Calibri" w:cs="Calibri"/>
                <w:b/>
                <w:bCs w:val="0"/>
                <w:sz w:val="20"/>
                <w:szCs w:val="20"/>
              </w:rPr>
            </w:pPr>
            <w:r w:rsidRPr="0036025C">
              <w:rPr>
                <w:rFonts w:ascii="Calibri" w:hAnsi="Calibri" w:cs="Calibri"/>
                <w:b/>
                <w:sz w:val="20"/>
                <w:szCs w:val="20"/>
              </w:rPr>
              <w:t>Hartzaileak</w:t>
            </w:r>
          </w:p>
          <w:p w:rsidR="000677E0" w:rsidRPr="0036025C" w:rsidP="001F7914" w14:paraId="51C426D7"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Entidades</w:t>
            </w:r>
            <w:r w:rsidRPr="0036025C">
              <w:rPr>
                <w:rFonts w:ascii="Calibri" w:hAnsi="Calibri" w:cs="Calibri"/>
                <w:b/>
                <w:color w:val="808080"/>
                <w:sz w:val="16"/>
                <w:szCs w:val="16"/>
              </w:rPr>
              <w:t xml:space="preserve"> </w:t>
            </w:r>
            <w:r w:rsidRPr="0036025C">
              <w:rPr>
                <w:rFonts w:ascii="Calibri" w:hAnsi="Calibri" w:cs="Calibri"/>
                <w:b/>
                <w:color w:val="808080"/>
                <w:sz w:val="16"/>
                <w:szCs w:val="16"/>
              </w:rPr>
              <w:t>destinatarias</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D12F838" w14:textId="77777777">
            <w:pPr>
              <w:jc w:val="both"/>
              <w:rPr>
                <w:rFonts w:ascii="Calibri" w:hAnsi="Calibri" w:cs="Calibri"/>
                <w:sz w:val="14"/>
                <w:szCs w:val="14"/>
                <w:lang w:val="es-ES"/>
              </w:rPr>
            </w:pPr>
            <w:r w:rsidRPr="0036025C">
              <w:rPr>
                <w:rFonts w:ascii="Calibri" w:hAnsi="Calibri" w:cs="Calibri"/>
                <w:sz w:val="14"/>
                <w:szCs w:val="14"/>
                <w:lang w:val="es-ES"/>
              </w:rPr>
              <w:t>Los datos se comunicarán a las Administraciones Públicas con Competencias.</w:t>
            </w:r>
          </w:p>
          <w:p w:rsidR="000677E0" w:rsidRPr="0036025C" w:rsidP="001F7914" w14:paraId="0BC96EB0" w14:textId="77777777">
            <w:pPr>
              <w:jc w:val="both"/>
              <w:rPr>
                <w:rFonts w:ascii="Calibri" w:hAnsi="Calibri" w:cs="Calibri"/>
                <w:sz w:val="14"/>
                <w:szCs w:val="14"/>
                <w:lang w:val="es-ES"/>
              </w:rPr>
            </w:pPr>
            <w:r w:rsidRPr="0036025C">
              <w:rPr>
                <w:rFonts w:ascii="Calibri" w:hAnsi="Calibri" w:cs="Calibri"/>
                <w:sz w:val="14"/>
                <w:szCs w:val="14"/>
                <w:lang w:val="es-ES"/>
              </w:rPr>
              <w:t>Y a otras entidades para el ejercicio de actividades que no se realicen directamente por el Ayuntamiento y que vendrán reguladas en un contrato o convenio, en los que se establecerán las condiciones del tratamiento de datos para asegurar el cumplimiento de la normativa.</w:t>
            </w:r>
          </w:p>
        </w:tc>
      </w:tr>
      <w:tr w14:paraId="3E4BC380"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F91ECC4" w14:textId="77777777">
            <w:pPr>
              <w:jc w:val="both"/>
              <w:rPr>
                <w:rFonts w:ascii="Calibri" w:hAnsi="Calibri" w:cs="Calibri"/>
                <w:sz w:val="14"/>
                <w:szCs w:val="14"/>
              </w:rPr>
            </w:pPr>
            <w:r w:rsidRPr="0036025C">
              <w:rPr>
                <w:rFonts w:ascii="Calibri" w:hAnsi="Calibri" w:cs="Calibri"/>
                <w:sz w:val="14"/>
                <w:szCs w:val="14"/>
              </w:rPr>
              <w:t>Datuak eskuratzea, zuzentzea, ezabatzea, datuen tratamendua mugatzea eta aurkaratzea, eta datuak eramatea, bai eta informazio gehigarrian azaldu diren beste eskubide batzuk ere.</w:t>
            </w:r>
          </w:p>
          <w:p w:rsidR="000677E0" w:rsidRPr="0036025C" w:rsidP="001F7914" w14:paraId="2C34E89B" w14:textId="77777777">
            <w:pPr>
              <w:jc w:val="both"/>
              <w:rPr>
                <w:rFonts w:ascii="Calibri" w:hAnsi="Calibri" w:cs="Calibri"/>
                <w:sz w:val="14"/>
                <w:szCs w:val="14"/>
              </w:rPr>
            </w:pPr>
            <w:r w:rsidRPr="0036025C">
              <w:rPr>
                <w:rFonts w:ascii="Calibri" w:hAnsi="Calibri" w:cs="Calibri"/>
                <w:sz w:val="14"/>
                <w:szCs w:val="14"/>
              </w:rPr>
              <w:t xml:space="preserve">Eskubide horiek baliatu ditzakezu idatzi bat bidaliz ohiko postaz goian adierazitako Udalaren helbidera, nortasun-agiriaren fotokopiarekin batera, edo, </w:t>
            </w:r>
            <w:r w:rsidRPr="0036025C">
              <w:rPr>
                <w:rFonts w:ascii="Calibri" w:hAnsi="Calibri" w:cs="Calibri"/>
                <w:sz w:val="14"/>
                <w:szCs w:val="14"/>
              </w:rPr>
              <w:t>telematikoki</w:t>
            </w:r>
            <w:r w:rsidRPr="0036025C">
              <w:rPr>
                <w:rFonts w:ascii="Calibri" w:hAnsi="Calibri" w:cs="Calibri"/>
                <w:sz w:val="14"/>
                <w:szCs w:val="14"/>
              </w:rPr>
              <w:t xml:space="preserve">, esteka honen bidez: </w:t>
            </w:r>
          </w:p>
          <w:p w:rsidR="000677E0" w:rsidRPr="0036025C" w:rsidP="001F7914" w14:paraId="04CC4E24" w14:textId="77777777">
            <w:pPr>
              <w:jc w:val="both"/>
              <w:rPr>
                <w:rFonts w:ascii="Calibri" w:hAnsi="Calibri" w:cs="Calibri"/>
                <w:sz w:val="14"/>
                <w:szCs w:val="14"/>
              </w:rPr>
            </w:pPr>
            <w:hyperlink r:id="rId4" w:tgtFrame="_blank" w:history="1">
              <w:r w:rsidRPr="00F35E3D">
                <w:rPr>
                  <w:rStyle w:val="Hyperlink"/>
                  <w:rFonts w:cs="Calibri"/>
                  <w:color w:val="1155CC"/>
                  <w:sz w:val="14"/>
                  <w:szCs w:val="14"/>
                </w:rPr>
                <w:t>https://uzt.gipuzkoa.eus/PortalV/7.00/SolicitudDetalle.aspx?id=ESKA</w:t>
              </w:r>
            </w:hyperlink>
          </w:p>
          <w:p w:rsidR="000677E0" w:rsidRPr="0036025C" w:rsidP="001F7914" w14:paraId="2CDE67A9" w14:textId="77777777">
            <w:pPr>
              <w:jc w:val="both"/>
              <w:rPr>
                <w:rFonts w:ascii="Calibri" w:hAnsi="Calibri" w:cs="Calibri"/>
                <w:sz w:val="14"/>
                <w:szCs w:val="1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6B3B9B27" w14:textId="77777777">
            <w:pPr>
              <w:jc w:val="center"/>
              <w:rPr>
                <w:rFonts w:ascii="Calibri" w:hAnsi="Calibri" w:cs="Calibri"/>
                <w:b/>
                <w:bCs w:val="0"/>
                <w:sz w:val="20"/>
                <w:szCs w:val="20"/>
              </w:rPr>
            </w:pPr>
            <w:r w:rsidRPr="0036025C">
              <w:rPr>
                <w:rFonts w:ascii="Calibri" w:hAnsi="Calibri" w:cs="Calibri"/>
                <w:b/>
                <w:sz w:val="20"/>
                <w:szCs w:val="20"/>
              </w:rPr>
              <w:t>Eskubideak</w:t>
            </w:r>
          </w:p>
          <w:p w:rsidR="000677E0" w:rsidRPr="0036025C" w:rsidP="001F7914" w14:paraId="68BC226C" w14:textId="77777777">
            <w:pPr>
              <w:jc w:val="center"/>
              <w:rPr>
                <w:rFonts w:ascii="Calibri" w:hAnsi="Calibri" w:cs="Calibri"/>
                <w:b/>
                <w:bCs w:val="0"/>
                <w:color w:val="808080"/>
                <w:sz w:val="16"/>
                <w:szCs w:val="16"/>
              </w:rPr>
            </w:pPr>
            <w:r w:rsidRPr="0036025C">
              <w:rPr>
                <w:rFonts w:ascii="Calibri" w:hAnsi="Calibri" w:cs="Calibri"/>
                <w:b/>
                <w:color w:val="808080"/>
                <w:sz w:val="16"/>
                <w:szCs w:val="16"/>
              </w:rPr>
              <w:t>Derechos</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148181CC" w14:textId="77777777">
            <w:pPr>
              <w:jc w:val="both"/>
              <w:rPr>
                <w:rFonts w:ascii="Calibri" w:hAnsi="Calibri" w:cs="Calibri"/>
                <w:sz w:val="14"/>
                <w:szCs w:val="14"/>
                <w:lang w:val="es-ES"/>
              </w:rPr>
            </w:pPr>
            <w:r w:rsidRPr="0036025C">
              <w:rPr>
                <w:rFonts w:ascii="Calibri" w:hAnsi="Calibri" w:cs="Calibri"/>
                <w:sz w:val="14"/>
                <w:szCs w:val="14"/>
                <w:lang w:val="es-ES"/>
              </w:rPr>
              <w:t xml:space="preserve">Acceso, rectificación, supresión, limitación, oposición y portabilidad, así como otros derechos explicados en la Información Adicional. </w:t>
            </w:r>
          </w:p>
          <w:p w:rsidR="000677E0" w:rsidRPr="0036025C" w:rsidP="001F7914" w14:paraId="475D2C8D" w14:textId="77777777">
            <w:pPr>
              <w:jc w:val="both"/>
              <w:rPr>
                <w:rFonts w:ascii="Calibri" w:hAnsi="Calibri" w:cs="Calibri"/>
                <w:sz w:val="14"/>
                <w:szCs w:val="14"/>
                <w:lang w:val="es-ES"/>
              </w:rPr>
            </w:pPr>
            <w:r w:rsidRPr="0036025C">
              <w:rPr>
                <w:rFonts w:ascii="Calibri" w:hAnsi="Calibri" w:cs="Calibri"/>
                <w:sz w:val="14"/>
                <w:szCs w:val="14"/>
                <w:lang w:val="es-ES"/>
              </w:rPr>
              <w:t>Puede ejercerlos remitiendo un escrito por correo postal a la dirección arriba indicada y acompañándolo de fotocopia de documento de identidad acreditativo, o telemáticamente a través del siguiente enlace:</w:t>
            </w:r>
          </w:p>
          <w:p w:rsidR="000677E0" w:rsidRPr="0036025C" w:rsidP="001F7914" w14:paraId="5C82F4F6" w14:textId="77777777">
            <w:pPr>
              <w:jc w:val="both"/>
              <w:rPr>
                <w:rFonts w:ascii="Calibri" w:hAnsi="Calibri" w:cs="Calibri"/>
                <w:sz w:val="14"/>
                <w:szCs w:val="14"/>
                <w:lang w:val="es-ES"/>
              </w:rPr>
            </w:pPr>
            <w:hyperlink r:id="rId4" w:tgtFrame="_blank" w:history="1">
              <w:r w:rsidRPr="00F35E3D">
                <w:rPr>
                  <w:rStyle w:val="Hyperlink"/>
                  <w:rFonts w:cs="Calibri"/>
                  <w:color w:val="1155CC"/>
                  <w:sz w:val="14"/>
                  <w:szCs w:val="14"/>
                </w:rPr>
                <w:t>https://uzt.gipuzkoa.eus/PortalV/7.00/SolicitudDetalle.aspx?id=ESKA</w:t>
              </w:r>
            </w:hyperlink>
          </w:p>
          <w:p w:rsidR="000677E0" w:rsidRPr="0036025C" w:rsidP="001F7914" w14:paraId="26FC761B" w14:textId="77777777">
            <w:pPr>
              <w:jc w:val="both"/>
              <w:rPr>
                <w:rFonts w:ascii="Calibri" w:hAnsi="Calibri" w:cs="Calibri"/>
                <w:sz w:val="14"/>
                <w:szCs w:val="14"/>
                <w:lang w:val="es-ES"/>
              </w:rPr>
            </w:pPr>
          </w:p>
        </w:tc>
      </w:tr>
      <w:tr w14:paraId="3108F18C" w14:textId="77777777" w:rsidTr="000677E0">
        <w:tblPrEx>
          <w:tblW w:w="9782" w:type="dxa"/>
          <w:tblInd w:w="-643" w:type="dxa"/>
          <w:tblLook w:val="0000"/>
        </w:tblPrEx>
        <w:tc>
          <w:tcPr>
            <w:tcW w:w="4160"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7B97C93B" w14:textId="77777777">
            <w:pPr>
              <w:jc w:val="both"/>
              <w:rPr>
                <w:rFonts w:ascii="Calibri" w:hAnsi="Calibri" w:cs="Calibri"/>
                <w:sz w:val="14"/>
                <w:szCs w:val="14"/>
              </w:rPr>
            </w:pPr>
            <w:r w:rsidRPr="0036025C">
              <w:rPr>
                <w:rFonts w:ascii="Calibri" w:hAnsi="Calibri" w:cs="Calibri"/>
                <w:sz w:val="14"/>
                <w:szCs w:val="14"/>
              </w:rPr>
              <w:t>Datuen babesari buruzko informazio gehigarria gure pribatutasun-politikan kontsultatu dezakezu.</w:t>
            </w:r>
          </w:p>
          <w:p w:rsidR="000677E0" w:rsidRPr="0036025C" w:rsidP="001F7914" w14:paraId="090FE46F" w14:textId="77777777">
            <w:pPr>
              <w:jc w:val="both"/>
              <w:rPr>
                <w:rFonts w:ascii="Calibri" w:hAnsi="Calibri" w:cs="Calibri"/>
                <w:sz w:val="14"/>
                <w:szCs w:val="14"/>
              </w:rPr>
            </w:pPr>
            <w:hyperlink r:id="rId5" w:history="1">
              <w:r w:rsidRPr="0036025C">
                <w:rPr>
                  <w:rStyle w:val="Hyperlink"/>
                  <w:rFonts w:ascii="Calibri" w:hAnsi="Calibri" w:cs="Calibri"/>
                  <w:sz w:val="14"/>
                  <w:szCs w:val="14"/>
                </w:rPr>
                <w:t>http://eskoriatza.eus/udala/pribatutasun-politika/</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41BB1D83" w14:textId="77777777">
            <w:pPr>
              <w:jc w:val="center"/>
              <w:rPr>
                <w:rFonts w:ascii="Calibri" w:hAnsi="Calibri" w:cs="Calibri"/>
                <w:b/>
                <w:bCs w:val="0"/>
                <w:sz w:val="20"/>
                <w:szCs w:val="20"/>
              </w:rPr>
            </w:pPr>
            <w:r w:rsidRPr="0036025C">
              <w:rPr>
                <w:rFonts w:ascii="Calibri" w:hAnsi="Calibri" w:cs="Calibri"/>
                <w:b/>
                <w:sz w:val="20"/>
                <w:szCs w:val="20"/>
              </w:rPr>
              <w:t>Informazio gehigarria</w:t>
            </w:r>
          </w:p>
          <w:p w:rsidR="000677E0" w:rsidRPr="0036025C" w:rsidP="001F7914" w14:paraId="4268045B" w14:textId="77777777">
            <w:pPr>
              <w:jc w:val="center"/>
              <w:rPr>
                <w:rFonts w:ascii="Calibri" w:hAnsi="Calibri" w:cs="Calibri"/>
                <w:b/>
                <w:bCs w:val="0"/>
                <w:sz w:val="16"/>
                <w:szCs w:val="16"/>
              </w:rPr>
            </w:pPr>
            <w:r w:rsidRPr="0036025C">
              <w:rPr>
                <w:rFonts w:ascii="Calibri" w:hAnsi="Calibri" w:cs="Calibri"/>
                <w:b/>
                <w:color w:val="808080"/>
                <w:sz w:val="16"/>
                <w:szCs w:val="16"/>
              </w:rPr>
              <w:t>Información</w:t>
            </w:r>
            <w:r w:rsidRPr="0036025C">
              <w:rPr>
                <w:rFonts w:ascii="Calibri" w:hAnsi="Calibri" w:cs="Calibri"/>
                <w:b/>
                <w:color w:val="808080"/>
                <w:sz w:val="16"/>
                <w:szCs w:val="16"/>
              </w:rPr>
              <w:t xml:space="preserve"> </w:t>
            </w:r>
            <w:r w:rsidRPr="0036025C">
              <w:rPr>
                <w:rFonts w:ascii="Calibri" w:hAnsi="Calibri" w:cs="Calibri"/>
                <w:b/>
                <w:color w:val="808080"/>
                <w:sz w:val="16"/>
                <w:szCs w:val="16"/>
              </w:rPr>
              <w:t>adicional</w:t>
            </w:r>
          </w:p>
        </w:tc>
        <w:tc>
          <w:tcPr>
            <w:tcW w:w="4206" w:type="dxa"/>
            <w:tcBorders>
              <w:top w:val="single" w:sz="4" w:space="0" w:color="00000A"/>
              <w:left w:val="single" w:sz="4" w:space="0" w:color="00000A"/>
              <w:bottom w:val="single" w:sz="4" w:space="0" w:color="00000A"/>
              <w:right w:val="single" w:sz="4" w:space="0" w:color="00000A"/>
            </w:tcBorders>
            <w:shd w:val="clear" w:color="auto" w:fill="auto"/>
          </w:tcPr>
          <w:p w:rsidR="000677E0" w:rsidRPr="0036025C" w:rsidP="001F7914" w14:paraId="2B7BE1C4" w14:textId="77777777">
            <w:pPr>
              <w:jc w:val="both"/>
              <w:rPr>
                <w:rFonts w:ascii="Calibri" w:hAnsi="Calibri" w:cs="Calibri"/>
                <w:sz w:val="14"/>
                <w:szCs w:val="14"/>
                <w:lang w:val="es-ES"/>
              </w:rPr>
            </w:pPr>
            <w:r w:rsidRPr="0036025C">
              <w:rPr>
                <w:rFonts w:ascii="Calibri" w:hAnsi="Calibri" w:cs="Calibri"/>
                <w:sz w:val="14"/>
                <w:szCs w:val="14"/>
                <w:lang w:val="es-ES"/>
              </w:rPr>
              <w:t>Puede consultar la información adicional sobre Protección de Datos en nuestra Política de Privacidad.</w:t>
            </w:r>
          </w:p>
          <w:p w:rsidR="000677E0" w:rsidRPr="0036025C" w:rsidP="001F7914" w14:paraId="4A90D35A" w14:textId="77777777">
            <w:pPr>
              <w:jc w:val="both"/>
              <w:rPr>
                <w:rFonts w:ascii="Calibri" w:hAnsi="Calibri" w:cs="Calibri"/>
                <w:sz w:val="14"/>
                <w:szCs w:val="14"/>
                <w:lang w:val="es-ES"/>
              </w:rPr>
            </w:pPr>
            <w:hyperlink r:id="rId6" w:history="1">
              <w:r w:rsidRPr="0036025C">
                <w:rPr>
                  <w:rStyle w:val="Hyperlink"/>
                  <w:rFonts w:ascii="Calibri" w:hAnsi="Calibri" w:cs="Calibri"/>
                  <w:sz w:val="14"/>
                  <w:szCs w:val="14"/>
                </w:rPr>
                <w:t>http://eskoriatza.eus/es/ayuntamiento/politica-de-privacidad/</w:t>
              </w:r>
            </w:hyperlink>
          </w:p>
        </w:tc>
      </w:tr>
    </w:tbl>
    <w:p w:rsidR="000677E0" w:rsidRPr="0036025C" w:rsidP="000677E0" w14:paraId="3F275722" w14:textId="77777777">
      <w:pPr>
        <w:tabs>
          <w:tab w:val="center" w:pos="4512"/>
        </w:tabs>
        <w:ind w:left="-426" w:right="-711"/>
        <w:jc w:val="center"/>
        <w:rPr>
          <w:rFonts w:ascii="Arial" w:hAnsi="Arial" w:cs="Arial"/>
          <w:spacing w:val="-3"/>
          <w:sz w:val="20"/>
          <w:szCs w:val="20"/>
        </w:rPr>
      </w:pPr>
    </w:p>
    <w:p w:rsidR="000677E0" w:rsidP="000677E0" w14:paraId="634693EF" w14:textId="77777777">
      <w:pPr>
        <w:tabs>
          <w:tab w:val="center" w:pos="4512"/>
        </w:tabs>
        <w:ind w:left="-426" w:right="-711"/>
        <w:jc w:val="center"/>
        <w:rPr>
          <w:rFonts w:ascii="Arial" w:hAnsi="Arial" w:cs="Arial"/>
          <w:spacing w:val="-3"/>
          <w:sz w:val="20"/>
          <w:szCs w:val="20"/>
        </w:rPr>
      </w:pPr>
    </w:p>
    <w:p w:rsidR="000677E0" w:rsidRPr="005D476E" w:rsidP="000677E0" w14:paraId="25A616D6" w14:textId="4DC34C3B">
      <w:pPr>
        <w:tabs>
          <w:tab w:val="center" w:pos="4512"/>
        </w:tabs>
        <w:ind w:left="-426" w:right="-711"/>
        <w:jc w:val="center"/>
        <w:rPr>
          <w:rFonts w:ascii="Arial" w:hAnsi="Arial" w:cs="Arial"/>
          <w:sz w:val="20"/>
          <w:szCs w:val="20"/>
        </w:rPr>
      </w:pPr>
      <w:r w:rsidRPr="005D476E">
        <w:rPr>
          <w:rFonts w:ascii="Arial" w:hAnsi="Arial" w:cs="Arial"/>
          <w:spacing w:val="-3"/>
          <w:sz w:val="20"/>
          <w:szCs w:val="20"/>
        </w:rPr>
        <w:t xml:space="preserve">Eskoriatza,  </w:t>
      </w:r>
      <w:r w:rsidRPr="005D476E">
        <w:rPr>
          <w:rFonts w:ascii="Arial" w:hAnsi="Arial" w:cs="Arial"/>
          <w:sz w:val="20"/>
          <w:szCs w:val="20"/>
        </w:rPr>
        <w:fldChar w:fldCharType="begin">
          <w:ffData>
            <w:name w:val="EskaerarenData_LB"/>
            <w:enabled/>
            <w:calcOnExit w:val="0"/>
            <w:textInput/>
          </w:ffData>
        </w:fldChar>
      </w:r>
      <w:bookmarkStart w:id="15" w:name="EskaerarenData_LB"/>
      <w:r w:rsidRPr="005D476E">
        <w:rPr>
          <w:rFonts w:ascii="Arial" w:hAnsi="Arial" w:cs="Arial"/>
          <w:sz w:val="20"/>
          <w:szCs w:val="20"/>
        </w:rPr>
        <w:instrText xml:space="preserve"> FORMTEXT </w:instrText>
      </w:r>
      <w:r w:rsidRPr="005D476E">
        <w:rPr>
          <w:rFonts w:ascii="Arial" w:hAnsi="Arial" w:cs="Arial"/>
          <w:sz w:val="20"/>
          <w:szCs w:val="20"/>
        </w:rPr>
        <w:fldChar w:fldCharType="separate"/>
      </w:r>
      <w:r w:rsidRPr="005D476E">
        <w:rPr>
          <w:rFonts w:ascii="Arial" w:hAnsi="Arial" w:cs="Arial"/>
          <w:sz w:val="20"/>
          <w:szCs w:val="20"/>
        </w:rPr>
        <w:t> </w:t>
      </w:r>
      <w:r w:rsidRPr="005D476E">
        <w:rPr>
          <w:rFonts w:ascii="Arial" w:hAnsi="Arial" w:cs="Arial"/>
          <w:sz w:val="20"/>
          <w:szCs w:val="20"/>
        </w:rPr>
        <w:t> </w:t>
      </w:r>
      <w:r w:rsidRPr="005D476E">
        <w:rPr>
          <w:rFonts w:ascii="Arial" w:hAnsi="Arial" w:cs="Arial"/>
          <w:sz w:val="20"/>
          <w:szCs w:val="20"/>
        </w:rPr>
        <w:t> </w:t>
      </w:r>
      <w:r w:rsidRPr="005D476E">
        <w:rPr>
          <w:rFonts w:ascii="Arial" w:hAnsi="Arial" w:cs="Arial"/>
          <w:sz w:val="20"/>
          <w:szCs w:val="20"/>
        </w:rPr>
        <w:t> </w:t>
      </w:r>
      <w:r w:rsidRPr="005D476E">
        <w:rPr>
          <w:rFonts w:ascii="Arial" w:hAnsi="Arial" w:cs="Arial"/>
          <w:sz w:val="20"/>
          <w:szCs w:val="20"/>
        </w:rPr>
        <w:t> </w:t>
      </w:r>
      <w:r w:rsidRPr="005D476E">
        <w:rPr>
          <w:rFonts w:ascii="Arial" w:hAnsi="Arial" w:cs="Arial"/>
          <w:sz w:val="20"/>
          <w:szCs w:val="20"/>
        </w:rPr>
        <w:fldChar w:fldCharType="end"/>
      </w:r>
      <w:bookmarkEnd w:id="15"/>
    </w:p>
    <w:p w:rsidR="000677E0" w:rsidP="000677E0" w14:paraId="6FC6CF81" w14:textId="77777777">
      <w:pPr>
        <w:spacing w:line="360" w:lineRule="auto"/>
        <w:ind w:left="-426" w:right="-711"/>
        <w:jc w:val="center"/>
        <w:rPr>
          <w:rFonts w:ascii="Arial" w:hAnsi="Arial" w:cs="Arial"/>
          <w:sz w:val="20"/>
          <w:szCs w:val="20"/>
        </w:rPr>
      </w:pPr>
      <w:r w:rsidRPr="005D476E">
        <w:rPr>
          <w:rFonts w:ascii="Arial" w:hAnsi="Arial" w:cs="Arial"/>
          <w:sz w:val="20"/>
          <w:szCs w:val="20"/>
        </w:rPr>
        <w:t>Sin.</w:t>
      </w:r>
    </w:p>
    <w:p w:rsidR="000677E0" w:rsidP="000677E0" w14:paraId="391377CF" w14:textId="77777777">
      <w:pPr>
        <w:tabs>
          <w:tab w:val="center" w:pos="4512"/>
        </w:tabs>
        <w:ind w:left="-426" w:right="-711"/>
        <w:jc w:val="center"/>
        <w:rPr>
          <w:rFonts w:ascii="Arial" w:hAnsi="Arial" w:cs="Arial"/>
          <w:b/>
          <w:bCs w:val="0"/>
          <w:spacing w:val="-3"/>
          <w:sz w:val="20"/>
          <w:szCs w:val="20"/>
          <w:lang w:val="es-ES"/>
        </w:rPr>
      </w:pPr>
    </w:p>
    <w:p w:rsidR="000677E0" w:rsidP="000677E0" w14:paraId="3AE80210" w14:textId="77777777">
      <w:pPr>
        <w:tabs>
          <w:tab w:val="center" w:pos="4512"/>
        </w:tabs>
        <w:ind w:left="-426" w:right="-711"/>
        <w:jc w:val="center"/>
        <w:rPr>
          <w:rFonts w:ascii="Arial" w:hAnsi="Arial" w:cs="Arial"/>
          <w:b/>
          <w:bCs w:val="0"/>
          <w:spacing w:val="-3"/>
          <w:sz w:val="20"/>
          <w:szCs w:val="20"/>
          <w:lang w:val="es-ES"/>
        </w:rPr>
      </w:pPr>
    </w:p>
    <w:p w:rsidR="000677E0" w:rsidP="000677E0" w14:paraId="71A3ECB0" w14:textId="77777777">
      <w:pPr>
        <w:tabs>
          <w:tab w:val="center" w:pos="4512"/>
        </w:tabs>
        <w:ind w:left="-426" w:right="-711"/>
        <w:jc w:val="center"/>
        <w:rPr>
          <w:rFonts w:ascii="Arial" w:hAnsi="Arial" w:cs="Arial"/>
          <w:b/>
          <w:bCs w:val="0"/>
          <w:spacing w:val="-3"/>
          <w:sz w:val="20"/>
          <w:szCs w:val="20"/>
          <w:lang w:val="es-ES"/>
        </w:rPr>
      </w:pPr>
    </w:p>
    <w:p w:rsidR="000677E0" w:rsidP="000677E0" w14:paraId="38BC03B7" w14:textId="77777777">
      <w:pPr>
        <w:tabs>
          <w:tab w:val="center" w:pos="4512"/>
        </w:tabs>
        <w:ind w:left="-426" w:right="-711"/>
        <w:jc w:val="center"/>
        <w:rPr>
          <w:rFonts w:ascii="Arial" w:hAnsi="Arial" w:cs="Arial"/>
          <w:b/>
          <w:bCs w:val="0"/>
          <w:spacing w:val="-3"/>
          <w:sz w:val="20"/>
          <w:szCs w:val="20"/>
          <w:lang w:val="es-ES"/>
        </w:rPr>
      </w:pPr>
    </w:p>
    <w:p w:rsidR="000677E0" w:rsidP="000677E0" w14:paraId="1FE74CFD" w14:textId="77777777">
      <w:pPr>
        <w:tabs>
          <w:tab w:val="center" w:pos="4512"/>
        </w:tabs>
        <w:ind w:left="-426" w:right="-711"/>
        <w:jc w:val="center"/>
        <w:rPr>
          <w:rFonts w:ascii="Arial" w:hAnsi="Arial" w:cs="Arial"/>
          <w:b/>
          <w:bCs w:val="0"/>
          <w:spacing w:val="-3"/>
          <w:sz w:val="20"/>
          <w:szCs w:val="20"/>
          <w:lang w:val="es-ES"/>
        </w:rPr>
      </w:pPr>
    </w:p>
    <w:p w:rsidR="000677E0" w:rsidP="000677E0" w14:paraId="078140A8" w14:textId="77777777">
      <w:pPr>
        <w:tabs>
          <w:tab w:val="center" w:pos="4512"/>
        </w:tabs>
        <w:ind w:left="-426" w:right="-711"/>
        <w:jc w:val="center"/>
        <w:rPr>
          <w:rFonts w:ascii="Arial" w:hAnsi="Arial" w:cs="Arial"/>
          <w:b/>
          <w:bCs w:val="0"/>
          <w:spacing w:val="-3"/>
          <w:sz w:val="20"/>
          <w:szCs w:val="20"/>
          <w:lang w:val="es-ES"/>
        </w:rPr>
      </w:pPr>
    </w:p>
    <w:p w:rsidR="000677E0" w:rsidP="000677E0" w14:paraId="049A3019" w14:textId="77777777">
      <w:pPr>
        <w:tabs>
          <w:tab w:val="center" w:pos="4512"/>
        </w:tabs>
        <w:ind w:left="-426" w:right="-711"/>
        <w:jc w:val="center"/>
        <w:rPr>
          <w:rFonts w:ascii="Arial" w:hAnsi="Arial" w:cs="Arial"/>
          <w:b/>
          <w:bCs w:val="0"/>
          <w:spacing w:val="-3"/>
          <w:sz w:val="20"/>
          <w:szCs w:val="20"/>
          <w:lang w:val="es-ES"/>
        </w:rPr>
      </w:pPr>
    </w:p>
    <w:p w:rsidR="000677E0" w:rsidP="000677E0" w14:paraId="2A33D200" w14:textId="77777777">
      <w:pPr>
        <w:tabs>
          <w:tab w:val="center" w:pos="4512"/>
        </w:tabs>
        <w:ind w:left="-426" w:right="-711"/>
        <w:jc w:val="both"/>
        <w:rPr>
          <w:rFonts w:ascii="Arial" w:hAnsi="Arial" w:cs="Arial"/>
          <w:b/>
          <w:bCs w:val="0"/>
          <w:spacing w:val="-3"/>
          <w:sz w:val="20"/>
          <w:szCs w:val="20"/>
          <w:lang w:val="es-ES"/>
        </w:rPr>
      </w:pPr>
    </w:p>
    <w:p w:rsidR="000677E0" w:rsidRPr="00034363" w:rsidP="000677E0" w14:paraId="210C1634" w14:textId="77777777">
      <w:pPr>
        <w:ind w:left="-426" w:right="-711"/>
        <w:jc w:val="both"/>
        <w:rPr>
          <w:rFonts w:ascii="Arial" w:hAnsi="Arial" w:cs="Arial"/>
          <w:sz w:val="18"/>
          <w:szCs w:val="18"/>
          <w:lang w:val="es-ES"/>
        </w:rPr>
      </w:pPr>
      <w:r w:rsidRPr="0086411E">
        <w:rPr>
          <w:rFonts w:ascii="Arial" w:hAnsi="Arial" w:cs="Arial"/>
          <w:b/>
          <w:bCs w:val="0"/>
          <w:sz w:val="18"/>
          <w:szCs w:val="18"/>
        </w:rPr>
        <w:t>Sinadura bakar honekin sinatuta geratzen dira inprimaki honetako</w:t>
      </w:r>
      <w:r w:rsidRPr="0086411E">
        <w:rPr>
          <w:rFonts w:ascii="Arial" w:hAnsi="Arial" w:cs="Arial"/>
          <w:b/>
          <w:sz w:val="18"/>
          <w:szCs w:val="18"/>
        </w:rPr>
        <w:t xml:space="preserve"> gainerako orri</w:t>
      </w:r>
      <w:r w:rsidRPr="0086411E">
        <w:rPr>
          <w:rFonts w:ascii="Arial" w:hAnsi="Arial" w:cs="Arial"/>
          <w:b/>
          <w:bCs w:val="0"/>
          <w:sz w:val="18"/>
          <w:szCs w:val="18"/>
        </w:rPr>
        <w:t>ak ere.</w:t>
      </w:r>
      <w:r w:rsidRPr="0086411E">
        <w:rPr>
          <w:rFonts w:ascii="Arial" w:hAnsi="Arial" w:cs="Arial"/>
          <w:b/>
          <w:sz w:val="18"/>
          <w:szCs w:val="18"/>
        </w:rPr>
        <w:t xml:space="preserve"> Eskatzaileak adierazten du adierazitako datuak egiazkoak direla, eta, beraz, bere gain hartzen du datuak oker egotearen erantzukizuna.</w:t>
      </w:r>
      <w:r w:rsidRPr="0086411E">
        <w:rPr>
          <w:rFonts w:ascii="Arial" w:hAnsi="Arial" w:cs="Arial"/>
          <w:b/>
          <w:bCs w:val="0"/>
          <w:sz w:val="18"/>
          <w:szCs w:val="18"/>
        </w:rPr>
        <w:t xml:space="preserve"> / </w:t>
      </w:r>
      <w:r w:rsidRPr="0086411E">
        <w:rPr>
          <w:rFonts w:ascii="Arial" w:hAnsi="Arial" w:cs="Arial"/>
          <w:sz w:val="16"/>
          <w:szCs w:val="16"/>
          <w:lang w:val="es-ES"/>
        </w:rPr>
        <w:t>La firma de esta hoja supone la del resto de las hojas del formulario. La persona solicitante declara que los datos expresados son ciertos, por lo que se hace responsable de las inexactitudes o errores que contenga</w:t>
      </w:r>
      <w:r w:rsidRPr="0086411E">
        <w:rPr>
          <w:rFonts w:ascii="Arial" w:hAnsi="Arial" w:cs="Arial"/>
          <w:sz w:val="18"/>
          <w:szCs w:val="18"/>
          <w:lang w:val="es-ES"/>
        </w:rPr>
        <w:t>.</w:t>
      </w:r>
    </w:p>
    <w:p w:rsidR="000677E0" w14:paraId="64BCA7E7" w14:textId="34824659">
      <w:pPr>
        <w:rPr>
          <w:rFonts w:ascii="Arial" w:hAnsi="Arial" w:cs="Arial"/>
          <w:b/>
          <w:bCs w:val="0"/>
          <w:sz w:val="18"/>
          <w:szCs w:val="18"/>
        </w:rPr>
      </w:pPr>
    </w:p>
    <w:p w:rsidR="000677E0" w14:paraId="04D1A0B9" w14:textId="790F8B42">
      <w:pPr>
        <w:rPr>
          <w:rFonts w:ascii="Arial" w:hAnsi="Arial" w:cs="Arial"/>
          <w:b/>
          <w:bCs w:val="0"/>
          <w:sz w:val="18"/>
          <w:szCs w:val="18"/>
        </w:rPr>
      </w:pPr>
    </w:p>
    <w:p w:rsidR="000677E0" w14:paraId="645E49B4" w14:textId="77777777">
      <w:pPr>
        <w:rPr>
          <w:rFonts w:ascii="Arial" w:hAnsi="Arial" w:cs="Arial"/>
          <w:b/>
          <w:bCs w:val="0"/>
          <w:sz w:val="18"/>
          <w:szCs w:val="18"/>
        </w:rPr>
      </w:pPr>
    </w:p>
    <w:sectPr w:rsidSect="00986346">
      <w:headerReference w:type="even" r:id="rId7"/>
      <w:headerReference w:type="default" r:id="rId8"/>
      <w:footerReference w:type="even" r:id="rId9"/>
      <w:footerReference w:type="default" r:id="rId10"/>
      <w:headerReference w:type="first" r:id="rId11"/>
      <w:footerReference w:type="first" r:id="rId12"/>
      <w:pgSz w:w="11906" w:h="16838"/>
      <w:pgMar w:top="1985" w:right="1701" w:bottom="736" w:left="1701" w:header="567" w:footer="680" w:gutter="0"/>
      <w:cols w:space="708"/>
      <w:titlePg/>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46" w14:paraId="24B7D0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4B6E2A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134EB5FE" w14:textId="77777777">
    <w:pPr>
      <w:pStyle w:val="Footer"/>
      <w:jc w:val="center"/>
    </w:pPr>
    <w:r>
      <w:rPr>
        <w:rFonts w:ascii="Myriad Pro" w:hAnsi="Myriad Pro" w:cs="Myriad Pro"/>
        <w:noProof/>
        <w:sz w:val="14"/>
        <w:szCs w:val="14"/>
      </w:rPr>
      <w:drawing>
        <wp:inline distT="0" distB="0" distL="0" distR="0">
          <wp:extent cx="5400675" cy="27622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064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40" b="-140"/>
                  <a:stretch>
                    <a:fillRect/>
                  </a:stretch>
                </pic:blipFill>
                <pic:spPr bwMode="auto">
                  <a:xfrm>
                    <a:off x="0" y="0"/>
                    <a:ext cx="5400675" cy="276225"/>
                  </a:xfrm>
                  <a:prstGeom prst="rect">
                    <a:avLst/>
                  </a:prstGeom>
                  <a:solidFill>
                    <a:srgbClr val="FFFFFF"/>
                  </a:solid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46" w14:paraId="1FBDB1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478CFFEB" w14:textId="77777777">
    <w:pPr>
      <w:ind w:left="-311"/>
      <w:jc w:val="right"/>
      <w:rPr>
        <w:rFonts w:ascii="Arial" w:hAnsi="Arial" w:cs="Arial"/>
        <w:sz w:val="16"/>
        <w:szCs w:val="16"/>
      </w:rPr>
    </w:pPr>
    <w:r>
      <w:rPr>
        <w:noProof/>
      </w:rPr>
      <w:drawing>
        <wp:anchor distT="0" distB="0" distL="114935" distR="114935" simplePos="0" relativeHeight="251658240" behindDoc="1" locked="0" layoutInCell="1" allowOverlap="1">
          <wp:simplePos x="0" y="0"/>
          <wp:positionH relativeFrom="column">
            <wp:posOffset>2225040</wp:posOffset>
          </wp:positionH>
          <wp:positionV relativeFrom="paragraph">
            <wp:posOffset>5080</wp:posOffset>
          </wp:positionV>
          <wp:extent cx="824230" cy="781050"/>
          <wp:effectExtent l="0" t="0" r="0" b="0"/>
          <wp:wrapTight wrapText="bothSides">
            <wp:wrapPolygon>
              <wp:start x="0" y="0"/>
              <wp:lineTo x="0" y="21073"/>
              <wp:lineTo x="20968" y="21073"/>
              <wp:lineTo x="20968" y="0"/>
              <wp:lineTo x="0" y="0"/>
            </wp:wrapPolygon>
          </wp:wrapTight>
          <wp:docPr id="3"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81643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288" t="-310" r="-288" b="-310"/>
                  <a:stretch>
                    <a:fillRect/>
                  </a:stretch>
                </pic:blipFill>
                <pic:spPr bwMode="auto">
                  <a:xfrm>
                    <a:off x="0" y="0"/>
                    <a:ext cx="824230" cy="7810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A24" w14:paraId="59F9219D" w14:textId="77777777">
    <w:pPr>
      <w:pStyle w:val="Header"/>
      <w:ind w:left="-933"/>
    </w:pPr>
    <w:r>
      <w:rPr>
        <w:noProof/>
      </w:rPr>
      <w:drawing>
        <wp:inline distT="0" distB="0" distL="0" distR="0">
          <wp:extent cx="1876425" cy="101917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7932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68" t="-220" r="-168" b="28659"/>
                  <a:stretch>
                    <a:fillRect/>
                  </a:stretch>
                </pic:blipFill>
                <pic:spPr bwMode="auto">
                  <a:xfrm>
                    <a:off x="0" y="0"/>
                    <a:ext cx="1876425" cy="101917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1"/>
      <w:numFmt w:val="none"/>
      <w:suff w:val="nothing"/>
      <w:lvlJc w:val="left"/>
      <w:pPr>
        <w:tabs>
          <w:tab w:val="num" w:pos="0"/>
        </w:tabs>
        <w:ind w:left="0" w:firstLine="0"/>
      </w:pPr>
    </w:lvl>
    <w:lvl w:ilvl="1">
      <w:start w:val="1"/>
      <w:numFmt w:val="decimal"/>
      <w:pStyle w:val="Heading2"/>
      <w:lvlText w:val="%2"/>
      <w:lvlJc w:val="left"/>
      <w:pPr>
        <w:tabs>
          <w:tab w:val="num" w:pos="1143"/>
        </w:tabs>
        <w:ind w:left="1143" w:hanging="576"/>
      </w:pPr>
      <w:rPr>
        <w:rFonts w:hint="default"/>
      </w:rPr>
    </w:lvl>
    <w:lvl w:ilvl="2">
      <w:start w:val="1"/>
      <w:numFmt w:val="none"/>
      <w:suff w:val="nothing"/>
      <w:lvlJc w:val="left"/>
      <w:pPr>
        <w:tabs>
          <w:tab w:val="num" w:pos="0"/>
        </w:tabs>
        <w:ind w:left="0" w:firstLine="0"/>
      </w:pPr>
    </w:lvl>
    <w:lvl w:ilvl="3">
      <w:start w:val="1"/>
      <w:numFmt w:val="decimal"/>
      <w:pStyle w:val="Heading4"/>
      <w:lvlText w:val="%4"/>
      <w:lvlJc w:val="left"/>
      <w:pPr>
        <w:tabs>
          <w:tab w:val="num" w:pos="1431"/>
        </w:tabs>
        <w:ind w:left="1431" w:hanging="864"/>
      </w:pPr>
      <w:rPr>
        <w:rFonts w:hint="default"/>
      </w:rPr>
    </w:lvl>
    <w:lvl w:ilvl="4">
      <w:start w:val="1"/>
      <w:numFmt w:val="decimal"/>
      <w:pStyle w:val="Heading5"/>
      <w:lvlText w:val=".%4.%5"/>
      <w:lvlJc w:val="left"/>
      <w:pPr>
        <w:tabs>
          <w:tab w:val="num" w:pos="1575"/>
        </w:tabs>
        <w:ind w:left="1575" w:hanging="1008"/>
      </w:pPr>
      <w:rPr>
        <w:rFonts w:hint="default"/>
      </w:r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15:restartNumberingAfterBreak="1">
    <w:nsid w:val="00000002"/>
    <w:multiLevelType w:val="singleLevel"/>
    <w:tmpl w:val="00000002"/>
    <w:name w:val="WW8Num2"/>
    <w:lvl w:ilvl="0">
      <w:start w:val="1"/>
      <w:numFmt w:val="bullet"/>
      <w:pStyle w:val="Subsubtexto"/>
      <w:lvlText w:val=""/>
      <w:lvlJc w:val="left"/>
      <w:pPr>
        <w:tabs>
          <w:tab w:val="num" w:pos="720"/>
        </w:tabs>
        <w:ind w:left="720" w:hanging="360"/>
      </w:pPr>
      <w:rPr>
        <w:rFonts w:ascii="Wingdings" w:hAnsi="Wingdings" w:cs="Wingdings" w:hint="default"/>
      </w:rPr>
    </w:lvl>
  </w:abstractNum>
  <w:abstractNum w:abstractNumId="2" w15:restartNumberingAfterBreak="1">
    <w:nsid w:val="00000003"/>
    <w:multiLevelType w:val="singleLevel"/>
    <w:tmpl w:val="00000003"/>
    <w:name w:val="WW8Num3"/>
    <w:lvl w:ilvl="0">
      <w:start w:val="1"/>
      <w:numFmt w:val="decimal"/>
      <w:pStyle w:val="subtextoindice"/>
      <w:lvlText w:val="%1."/>
      <w:lvlJc w:val="left"/>
      <w:pPr>
        <w:tabs>
          <w:tab w:val="num" w:pos="1494"/>
        </w:tabs>
        <w:ind w:left="1494" w:hanging="360"/>
      </w:pPr>
    </w:lvl>
  </w:abstractNum>
  <w:abstractNum w:abstractNumId="3" w15:restartNumberingAfterBreak="1">
    <w:nsid w:val="00000004"/>
    <w:multiLevelType w:val="singleLevel"/>
    <w:tmpl w:val="00000004"/>
    <w:name w:val="WW8Num4"/>
    <w:lvl w:ilvl="0">
      <w:start w:val="1"/>
      <w:numFmt w:val="lowerLetter"/>
      <w:pStyle w:val="a"/>
      <w:lvlText w:val="%1)"/>
      <w:lvlJc w:val="left"/>
      <w:pPr>
        <w:tabs>
          <w:tab w:val="num" w:pos="1854"/>
        </w:tabs>
        <w:ind w:left="1854" w:hanging="360"/>
      </w:pPr>
    </w:lvl>
  </w:abstractNum>
  <w:abstractNum w:abstractNumId="4" w15:restartNumberingAfterBreak="1">
    <w:nsid w:val="00000005"/>
    <w:multiLevelType w:val="singleLevel"/>
    <w:tmpl w:val="00000005"/>
    <w:name w:val="WW8Num5"/>
    <w:lvl w:ilvl="0">
      <w:start w:val="1"/>
      <w:numFmt w:val="bullet"/>
      <w:pStyle w:val="Subtexto"/>
      <w:lvlText w:val=""/>
      <w:lvlJc w:val="left"/>
      <w:pPr>
        <w:tabs>
          <w:tab w:val="num" w:pos="1571"/>
        </w:tabs>
        <w:ind w:left="1571" w:hanging="360"/>
      </w:pPr>
      <w:rPr>
        <w:rFonts w:ascii="Symbol" w:hAnsi="Symbol" w:cs="Symbol" w:hint="default"/>
      </w:rPr>
    </w:lvl>
  </w:abstractNum>
  <w:abstractNum w:abstractNumId="5" w15:restartNumberingAfterBreak="1">
    <w:nsid w:val="00000006"/>
    <w:multiLevelType w:val="singleLevel"/>
    <w:tmpl w:val="00000006"/>
    <w:name w:val="WW8Num6"/>
    <w:lvl w:ilvl="0">
      <w:start w:val="1"/>
      <w:numFmt w:val="lowerLetter"/>
      <w:pStyle w:val="Prrafo"/>
      <w:lvlText w:val="%1)"/>
      <w:lvlJc w:val="left"/>
      <w:pPr>
        <w:tabs>
          <w:tab w:val="num" w:pos="1287"/>
        </w:tabs>
        <w:ind w:left="1287" w:hanging="360"/>
      </w:pPr>
    </w:lvl>
  </w:abstractNum>
  <w:abstractNum w:abstractNumId="6" w15:restartNumberingAfterBreak="1">
    <w:nsid w:val="00000007"/>
    <w:multiLevelType w:val="singleLevel"/>
    <w:tmpl w:val="00000007"/>
    <w:name w:val="WW8Num7"/>
    <w:lvl w:ilvl="0">
      <w:start w:val="1"/>
      <w:numFmt w:val="bullet"/>
      <w:pStyle w:val="subsubsubtexto"/>
      <w:lvlText w:val=""/>
      <w:lvlJc w:val="left"/>
      <w:pPr>
        <w:tabs>
          <w:tab w:val="num" w:pos="3195"/>
        </w:tabs>
        <w:ind w:left="3195" w:hanging="360"/>
      </w:pPr>
      <w:rPr>
        <w:rFonts w:ascii="Wingdings" w:hAnsi="Wingdings" w:cs="Wingdings" w:hint="default"/>
      </w:rPr>
    </w:lvl>
  </w:abstractNum>
  <w:abstractNum w:abstractNumId="7" w15:restartNumberingAfterBreak="1">
    <w:nsid w:val="00000008"/>
    <w:multiLevelType w:val="multilevel"/>
    <w:tmpl w:val="00000008"/>
    <w:name w:val="WW8Num8"/>
    <w:lvl w:ilvl="0">
      <w:start w:val="1"/>
      <w:numFmt w:val="decimal"/>
      <w:pStyle w:val="Textoindice"/>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1">
    <w:nsid w:val="00000009"/>
    <w:multiLevelType w:val="multilevel"/>
    <w:tmpl w:val="00000009"/>
    <w:name w:val="WW8Num9"/>
    <w:lvl w:ilvl="0">
      <w:start w:val="1"/>
      <w:numFmt w:val="bullet"/>
      <w:pStyle w:val="Estilo7"/>
      <w:lvlText w:val=""/>
      <w:lvlJc w:val="left"/>
      <w:pPr>
        <w:tabs>
          <w:tab w:val="num" w:pos="1778"/>
        </w:tabs>
        <w:ind w:left="1778" w:hanging="360"/>
      </w:pPr>
      <w:rPr>
        <w:rFonts w:ascii="Wingdings" w:hAnsi="Wingdings" w:cs="Wingdings" w:hint="default"/>
      </w:rPr>
    </w:lvl>
    <w:lvl w:ilvl="1">
      <w:start w:val="1"/>
      <w:numFmt w:val="bullet"/>
      <w:lvlText w:val=""/>
      <w:lvlJc w:val="left"/>
      <w:pPr>
        <w:tabs>
          <w:tab w:val="num" w:pos="2138"/>
        </w:tabs>
        <w:ind w:left="2138" w:hanging="360"/>
      </w:pPr>
      <w:rPr>
        <w:rFonts w:ascii="Wingdings" w:hAnsi="Wingdings" w:cs="Wingdings" w:hint="default"/>
      </w:rPr>
    </w:lvl>
    <w:lvl w:ilvl="2">
      <w:start w:val="1"/>
      <w:numFmt w:val="bullet"/>
      <w:lvlText w:val=""/>
      <w:lvlJc w:val="left"/>
      <w:pPr>
        <w:tabs>
          <w:tab w:val="num" w:pos="2498"/>
        </w:tabs>
        <w:ind w:left="2498" w:hanging="360"/>
      </w:pPr>
      <w:rPr>
        <w:rFonts w:ascii="Wingdings" w:hAnsi="Wingdings" w:cs="Wingdings" w:hint="default"/>
      </w:rPr>
    </w:lvl>
    <w:lvl w:ilvl="3">
      <w:start w:val="1"/>
      <w:numFmt w:val="bullet"/>
      <w:lvlText w:val=""/>
      <w:lvlJc w:val="left"/>
      <w:pPr>
        <w:tabs>
          <w:tab w:val="num" w:pos="2858"/>
        </w:tabs>
        <w:ind w:left="2858" w:hanging="360"/>
      </w:pPr>
      <w:rPr>
        <w:rFonts w:ascii="Symbol" w:hAnsi="Symbol" w:cs="Symbol" w:hint="default"/>
      </w:rPr>
    </w:lvl>
    <w:lvl w:ilvl="4">
      <w:start w:val="1"/>
      <w:numFmt w:val="bullet"/>
      <w:lvlText w:val=""/>
      <w:lvlJc w:val="left"/>
      <w:pPr>
        <w:tabs>
          <w:tab w:val="num" w:pos="3218"/>
        </w:tabs>
        <w:ind w:left="3218" w:hanging="360"/>
      </w:pPr>
      <w:rPr>
        <w:rFonts w:ascii="Symbol" w:hAnsi="Symbol" w:cs="Symbol" w:hint="default"/>
      </w:rPr>
    </w:lvl>
    <w:lvl w:ilvl="5">
      <w:start w:val="1"/>
      <w:numFmt w:val="bullet"/>
      <w:lvlText w:val=""/>
      <w:lvlJc w:val="left"/>
      <w:pPr>
        <w:tabs>
          <w:tab w:val="num" w:pos="3578"/>
        </w:tabs>
        <w:ind w:left="3578" w:hanging="360"/>
      </w:pPr>
      <w:rPr>
        <w:rFonts w:ascii="Wingdings" w:hAnsi="Wingdings" w:cs="Wingdings" w:hint="default"/>
      </w:rPr>
    </w:lvl>
    <w:lvl w:ilvl="6">
      <w:start w:val="1"/>
      <w:numFmt w:val="bullet"/>
      <w:lvlText w:val=""/>
      <w:lvlJc w:val="left"/>
      <w:pPr>
        <w:tabs>
          <w:tab w:val="num" w:pos="3938"/>
        </w:tabs>
        <w:ind w:left="3938" w:hanging="360"/>
      </w:pPr>
      <w:rPr>
        <w:rFonts w:ascii="Wingdings" w:hAnsi="Wingdings" w:cs="Wingdings" w:hint="default"/>
      </w:rPr>
    </w:lvl>
    <w:lvl w:ilvl="7">
      <w:start w:val="1"/>
      <w:numFmt w:val="bullet"/>
      <w:lvlText w:val=""/>
      <w:lvlJc w:val="left"/>
      <w:pPr>
        <w:tabs>
          <w:tab w:val="num" w:pos="4298"/>
        </w:tabs>
        <w:ind w:left="4298" w:hanging="360"/>
      </w:pPr>
      <w:rPr>
        <w:rFonts w:ascii="Symbol" w:hAnsi="Symbol" w:cs="Symbol" w:hint="default"/>
      </w:rPr>
    </w:lvl>
    <w:lvl w:ilvl="8">
      <w:start w:val="1"/>
      <w:numFmt w:val="bullet"/>
      <w:lvlText w:val=""/>
      <w:lvlJc w:val="left"/>
      <w:pPr>
        <w:tabs>
          <w:tab w:val="num" w:pos="4658"/>
        </w:tabs>
        <w:ind w:left="4658"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ocumentProtection w:edit="forms" w:enforcement="1" w:cryptProviderType="rsaFull" w:cryptAlgorithmClass="hash" w:cryptAlgorithmType="typeAny" w:cryptAlgorithmSid="4" w:cryptSpinCount="50000" w:hash="oUtPD3B8qXsnRXPGXeDuRLhSOQ4=&#10;" w:salt="hIqOl99kIr/+N0hyovEq7Q==&#10;"/>
  <w:defaultTabStop w:val="708"/>
  <w:defaultTableStyle w:val="Normal"/>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46"/>
    <w:rsid w:val="0003398F"/>
    <w:rsid w:val="00034363"/>
    <w:rsid w:val="000677E0"/>
    <w:rsid w:val="000D35AC"/>
    <w:rsid w:val="00160BE6"/>
    <w:rsid w:val="001F1481"/>
    <w:rsid w:val="001F491A"/>
    <w:rsid w:val="001F7914"/>
    <w:rsid w:val="00232AF5"/>
    <w:rsid w:val="002920AC"/>
    <w:rsid w:val="00333CA8"/>
    <w:rsid w:val="0036025C"/>
    <w:rsid w:val="00381450"/>
    <w:rsid w:val="00400CA2"/>
    <w:rsid w:val="004125B7"/>
    <w:rsid w:val="00431272"/>
    <w:rsid w:val="004F0544"/>
    <w:rsid w:val="00550889"/>
    <w:rsid w:val="005B25C2"/>
    <w:rsid w:val="005D476E"/>
    <w:rsid w:val="005F6A24"/>
    <w:rsid w:val="00717766"/>
    <w:rsid w:val="00816393"/>
    <w:rsid w:val="0084497E"/>
    <w:rsid w:val="0086411E"/>
    <w:rsid w:val="008A284D"/>
    <w:rsid w:val="0090186A"/>
    <w:rsid w:val="0092469B"/>
    <w:rsid w:val="00930246"/>
    <w:rsid w:val="00986346"/>
    <w:rsid w:val="00987663"/>
    <w:rsid w:val="009C3962"/>
    <w:rsid w:val="009F077E"/>
    <w:rsid w:val="00A06230"/>
    <w:rsid w:val="00AC1274"/>
    <w:rsid w:val="00B75ADF"/>
    <w:rsid w:val="00B76E57"/>
    <w:rsid w:val="00B83D4F"/>
    <w:rsid w:val="00BC290D"/>
    <w:rsid w:val="00C004F8"/>
    <w:rsid w:val="00C362D0"/>
    <w:rsid w:val="00C64915"/>
    <w:rsid w:val="00CB5F95"/>
    <w:rsid w:val="00D124A7"/>
    <w:rsid w:val="00D20FC9"/>
    <w:rsid w:val="00D3118C"/>
    <w:rsid w:val="00D650C9"/>
    <w:rsid w:val="00E17546"/>
    <w:rsid w:val="00E74D61"/>
    <w:rsid w:val="00EB4668"/>
    <w:rsid w:val="00ED6B95"/>
    <w:rsid w:val="00EE46E0"/>
    <w:rsid w:val="00F06C31"/>
    <w:rsid w:val="00F35894"/>
    <w:rsid w:val="00F35E3D"/>
    <w:rsid w:val="00FB16A2"/>
    <w:rsid w:val="00FF31E2"/>
  </w:rsids>
  <m:mathPr>
    <m:mathFont m:val="Cambria Math"/>
    <m:wrapRight/>
  </m:mathPr>
  <w:themeFontLang w:val="eu-ES"/>
  <w:clrSchemeMapping w:bg1="light1" w:t1="dark1" w:bg2="light2" w:t2="dark2" w:accent1="accent1" w:accent2="accent2" w:accent3="accent3" w:accent4="accent4" w:accent5="accent5" w:accent6="accent6" w:hyperlink="hyperlink" w:followedHyperlink="followedHyperlink"/>
  <w:doNotEmbedSmartTags/>
  <w15:docId w15:val="{29B7AF5A-2485-4802-88D8-E8820A79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Cs/>
      <w:sz w:val="52"/>
      <w:szCs w:val="24"/>
      <w:lang w:eastAsia="zh-CN"/>
    </w:rPr>
  </w:style>
  <w:style w:type="paragraph" w:styleId="Heading1">
    <w:name w:val="heading 1"/>
    <w:basedOn w:val="Normal"/>
    <w:next w:val="Normal"/>
    <w:qFormat/>
    <w:pPr>
      <w:keepNext/>
      <w:spacing w:before="240" w:after="60"/>
      <w:outlineLvl w:val="0"/>
    </w:pPr>
    <w:rPr>
      <w:rFonts w:cs="Arial"/>
      <w:bCs w:val="0"/>
      <w:kern w:val="1"/>
      <w:sz w:val="32"/>
      <w:szCs w:val="32"/>
    </w:rPr>
  </w:style>
  <w:style w:type="paragraph" w:styleId="Heading2">
    <w:name w:val="heading 2"/>
    <w:basedOn w:val="Normal"/>
    <w:next w:val="Normal"/>
    <w:qFormat/>
    <w:pPr>
      <w:keepNext/>
      <w:numPr>
        <w:ilvl w:val="1"/>
        <w:numId w:val="1"/>
      </w:numPr>
      <w:spacing w:before="240" w:after="60"/>
      <w:outlineLvl w:val="1"/>
    </w:pPr>
    <w:rPr>
      <w:rFonts w:cs="Arial"/>
      <w:b/>
      <w:bCs w:val="0"/>
      <w:i/>
      <w:iCs/>
      <w:sz w:val="28"/>
      <w:szCs w:val="28"/>
    </w:rPr>
  </w:style>
  <w:style w:type="paragraph" w:styleId="Heading3">
    <w:name w:val="heading 3"/>
    <w:basedOn w:val="Normal"/>
    <w:next w:val="Normal"/>
    <w:qFormat/>
    <w:pPr>
      <w:keepNext/>
      <w:spacing w:before="240" w:after="60"/>
      <w:ind w:left="2421" w:hanging="720"/>
      <w:outlineLvl w:val="2"/>
    </w:pPr>
    <w:rPr>
      <w:rFonts w:cs="Arial"/>
      <w:b/>
      <w:bCs w:val="0"/>
      <w:i/>
      <w:sz w:val="26"/>
      <w:szCs w:val="26"/>
    </w:rPr>
  </w:style>
  <w:style w:type="paragraph" w:styleId="Heading4">
    <w:name w:val="heading 4"/>
    <w:basedOn w:val="Normal"/>
    <w:next w:val="Normal"/>
    <w:qFormat/>
    <w:pPr>
      <w:keepNext/>
      <w:numPr>
        <w:ilvl w:val="3"/>
        <w:numId w:val="1"/>
      </w:numPr>
      <w:spacing w:before="240" w:after="60"/>
      <w:outlineLvl w:val="3"/>
    </w:pPr>
    <w:rPr>
      <w:bCs w:val="0"/>
      <w:sz w:val="28"/>
      <w:szCs w:val="28"/>
    </w:rPr>
  </w:style>
  <w:style w:type="paragraph" w:styleId="Heading5">
    <w:name w:val="heading 5"/>
    <w:basedOn w:val="Normal"/>
    <w:next w:val="Normal"/>
    <w:qFormat/>
    <w:pPr>
      <w:numPr>
        <w:ilvl w:val="4"/>
        <w:numId w:val="1"/>
      </w:numPr>
      <w:spacing w:before="240" w:after="60"/>
      <w:outlineLvl w:val="4"/>
    </w:pPr>
    <w:rPr>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hint="default"/>
    </w:rPr>
  </w:style>
  <w:style w:type="character" w:customStyle="1" w:styleId="WW8Num1z2">
    <w:name w:val="WW8Num1z2"/>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style>
  <w:style w:type="character" w:customStyle="1" w:styleId="WW8Num7z0">
    <w:name w:val="WW8Num7z0"/>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z3">
    <w:name w:val="WW8Num1z3"/>
  </w:style>
  <w:style w:type="character" w:customStyle="1" w:styleId="WW8Num1z4">
    <w:name w:val="WW8Num1z4"/>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3">
    <w:name w:val="WW8Num10z3"/>
    <w:rPr>
      <w:rFonts w:ascii="Symbol" w:hAnsi="Symbol" w:cs="Symbol" w:hint="default"/>
    </w:rPr>
  </w:style>
  <w:style w:type="character" w:customStyle="1" w:styleId="Paragrafoarenletra-tipolehenetsia1">
    <w:name w:val="Paragrafoaren letra-tipo lehenetsia1"/>
  </w:style>
  <w:style w:type="character" w:customStyle="1" w:styleId="Orri-oinaKar">
    <w:name w:val="Orri-oina Kar"/>
    <w:rPr>
      <w:bCs/>
      <w:sz w:val="52"/>
      <w:szCs w:val="24"/>
    </w:rPr>
  </w:style>
  <w:style w:type="paragraph" w:customStyle="1" w:styleId="Izenburua">
    <w:name w:val="Izenburua"/>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ind w:right="-515"/>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rPr>
  </w:style>
  <w:style w:type="paragraph" w:customStyle="1" w:styleId="Indizea">
    <w:name w:val="Indizea"/>
    <w:basedOn w:val="Normal"/>
    <w:pPr>
      <w:suppressLineNumbers/>
    </w:pPr>
    <w:rPr>
      <w:rFonts w:cs="Arial"/>
    </w:rPr>
  </w:style>
  <w:style w:type="paragraph" w:customStyle="1" w:styleId="Ttulo1">
    <w:name w:val="Título1"/>
    <w:basedOn w:val="Normal"/>
    <w:next w:val="BodyText"/>
    <w:pPr>
      <w:keepNext/>
      <w:spacing w:before="240" w:after="120"/>
    </w:pPr>
    <w:rPr>
      <w:rFonts w:ascii="Liberation Sans" w:eastAsia="Microsoft YaHei" w:hAnsi="Liberation Sans" w:cs="Arial Unicode MS"/>
      <w:sz w:val="28"/>
      <w:szCs w:val="28"/>
    </w:rPr>
  </w:style>
  <w:style w:type="paragraph" w:customStyle="1" w:styleId="Leyenda">
    <w:name w:val="Leyenda"/>
    <w:basedOn w:val="Normal"/>
    <w:pPr>
      <w:suppressLineNumbers/>
      <w:spacing w:before="120" w:after="120"/>
    </w:pPr>
    <w:rPr>
      <w:rFonts w:cs="Arial Unicode MS"/>
      <w:i/>
      <w:iCs/>
      <w:sz w:val="24"/>
    </w:rPr>
  </w:style>
  <w:style w:type="paragraph" w:customStyle="1" w:styleId="ndice">
    <w:name w:val="Índice"/>
    <w:basedOn w:val="Normal"/>
    <w:pPr>
      <w:suppressLineNumbers/>
    </w:pPr>
    <w:rPr>
      <w:rFonts w:cs="Arial Unicode MS"/>
    </w:rPr>
  </w:style>
  <w:style w:type="paragraph" w:customStyle="1" w:styleId="Estilo1">
    <w:name w:val="Estilo1"/>
    <w:basedOn w:val="Normal"/>
    <w:pPr>
      <w:spacing w:line="360" w:lineRule="auto"/>
      <w:jc w:val="center"/>
    </w:pPr>
    <w:rPr>
      <w:caps/>
    </w:rPr>
  </w:style>
  <w:style w:type="paragraph" w:customStyle="1" w:styleId="Estilo3">
    <w:name w:val="Estilo3"/>
    <w:basedOn w:val="Estilo1"/>
    <w:pPr>
      <w:spacing w:before="280" w:after="280" w:line="480" w:lineRule="auto"/>
      <w:jc w:val="left"/>
    </w:pPr>
    <w:rPr>
      <w:b/>
      <w:caps w:val="0"/>
      <w:sz w:val="32"/>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rPr>
      <w:lang w:val="x-none"/>
    </w:rPr>
  </w:style>
  <w:style w:type="paragraph" w:customStyle="1" w:styleId="Titulo">
    <w:name w:val="Titulo"/>
    <w:basedOn w:val="Normal"/>
    <w:pPr>
      <w:spacing w:line="360" w:lineRule="auto"/>
      <w:jc w:val="center"/>
    </w:pPr>
    <w:rPr>
      <w:caps/>
    </w:rPr>
  </w:style>
  <w:style w:type="paragraph" w:customStyle="1" w:styleId="Titulo2">
    <w:name w:val="Titulo 2"/>
    <w:basedOn w:val="Titulo"/>
    <w:pPr>
      <w:jc w:val="left"/>
    </w:pPr>
    <w:rPr>
      <w:b/>
      <w:i/>
      <w:sz w:val="28"/>
    </w:rPr>
  </w:style>
  <w:style w:type="paragraph" w:customStyle="1" w:styleId="Titularportada">
    <w:name w:val="Titular portada"/>
    <w:basedOn w:val="Normal"/>
    <w:pPr>
      <w:spacing w:line="360" w:lineRule="auto"/>
      <w:jc w:val="center"/>
    </w:pPr>
    <w:rPr>
      <w:caps/>
      <w:sz w:val="48"/>
    </w:rPr>
  </w:style>
  <w:style w:type="paragraph" w:customStyle="1" w:styleId="Indice">
    <w:name w:val="Indice"/>
    <w:basedOn w:val="Titularportada"/>
    <w:rPr>
      <w:sz w:val="44"/>
    </w:rPr>
  </w:style>
  <w:style w:type="paragraph" w:customStyle="1" w:styleId="Subtitulo1">
    <w:name w:val="Subtitulo 1"/>
    <w:basedOn w:val="Heading5"/>
    <w:pPr>
      <w:keepNext/>
      <w:numPr>
        <w:ilvl w:val="0"/>
        <w:numId w:val="0"/>
      </w:numPr>
      <w:spacing w:before="0" w:after="0" w:line="360" w:lineRule="auto"/>
      <w:jc w:val="both"/>
    </w:pPr>
    <w:rPr>
      <w:rFonts w:ascii="Times" w:eastAsia="Times" w:hAnsi="Times" w:cs="Times"/>
      <w:b/>
      <w:bCs/>
      <w:i w:val="0"/>
      <w:iCs w:val="0"/>
      <w:sz w:val="32"/>
      <w:szCs w:val="20"/>
      <w:u w:val="single"/>
      <w:lang w:val="es-ES_tradnl"/>
    </w:rPr>
  </w:style>
  <w:style w:type="paragraph" w:customStyle="1" w:styleId="Texto">
    <w:name w:val="Texto"/>
    <w:basedOn w:val="Normal"/>
    <w:pPr>
      <w:spacing w:line="360" w:lineRule="auto"/>
      <w:ind w:left="567" w:firstLine="709"/>
      <w:jc w:val="both"/>
    </w:pPr>
    <w:rPr>
      <w:rFonts w:eastAsia="Times"/>
      <w:b/>
      <w:sz w:val="24"/>
      <w:szCs w:val="20"/>
      <w:lang w:val="es-ES_tradnl"/>
    </w:rPr>
  </w:style>
  <w:style w:type="paragraph" w:styleId="BodyTextIndent">
    <w:name w:val="Body Text Indent"/>
    <w:basedOn w:val="Normal"/>
    <w:pPr>
      <w:spacing w:after="120"/>
      <w:ind w:left="283"/>
    </w:pPr>
  </w:style>
  <w:style w:type="paragraph" w:customStyle="1" w:styleId="Subtexto">
    <w:name w:val="Subtexto"/>
    <w:basedOn w:val="Heading5"/>
    <w:pPr>
      <w:keepNext/>
      <w:numPr>
        <w:ilvl w:val="0"/>
        <w:numId w:val="5"/>
      </w:numPr>
      <w:spacing w:before="0" w:after="0" w:line="360" w:lineRule="auto"/>
      <w:jc w:val="both"/>
    </w:pPr>
    <w:rPr>
      <w:rFonts w:eastAsia="Times"/>
      <w:b/>
      <w:bCs/>
      <w:i w:val="0"/>
      <w:iCs w:val="0"/>
      <w:sz w:val="24"/>
      <w:szCs w:val="20"/>
      <w:lang w:val="es-ES_tradnl"/>
    </w:rPr>
  </w:style>
  <w:style w:type="paragraph" w:customStyle="1" w:styleId="Textoindice">
    <w:name w:val="Texto indice"/>
    <w:basedOn w:val="Normal"/>
    <w:pPr>
      <w:numPr>
        <w:numId w:val="8"/>
      </w:numPr>
      <w:spacing w:before="240" w:after="240" w:line="360" w:lineRule="auto"/>
    </w:pPr>
    <w:rPr>
      <w:b/>
      <w:sz w:val="32"/>
    </w:rPr>
  </w:style>
  <w:style w:type="paragraph" w:customStyle="1" w:styleId="AZK">
    <w:name w:val="AZK"/>
    <w:basedOn w:val="Heading4"/>
    <w:pPr>
      <w:numPr>
        <w:ilvl w:val="0"/>
        <w:numId w:val="0"/>
      </w:numPr>
      <w:spacing w:before="0" w:after="0" w:line="360" w:lineRule="auto"/>
      <w:jc w:val="right"/>
    </w:pPr>
    <w:rPr>
      <w:rFonts w:ascii="Times" w:eastAsia="Times" w:hAnsi="Times" w:cs="Times"/>
      <w:b/>
      <w:bCs/>
      <w:i/>
      <w:szCs w:val="20"/>
      <w:lang w:val="es-ES_tradnl"/>
    </w:rPr>
  </w:style>
  <w:style w:type="paragraph" w:customStyle="1" w:styleId="a">
    <w:name w:val="a"/>
    <w:basedOn w:val="Heading1"/>
    <w:pPr>
      <w:numPr>
        <w:numId w:val="4"/>
      </w:numPr>
      <w:spacing w:after="240"/>
    </w:pPr>
    <w:rPr>
      <w:b/>
      <w:sz w:val="24"/>
    </w:rPr>
  </w:style>
  <w:style w:type="paragraph" w:customStyle="1" w:styleId="Subsubtexto">
    <w:name w:val="Subsubtexto"/>
    <w:basedOn w:val="Normal"/>
    <w:pPr>
      <w:numPr>
        <w:numId w:val="2"/>
      </w:numPr>
      <w:spacing w:line="360" w:lineRule="auto"/>
    </w:pPr>
    <w:rPr>
      <w:b/>
      <w:sz w:val="24"/>
    </w:rPr>
  </w:style>
  <w:style w:type="paragraph" w:customStyle="1" w:styleId="titulo2texto">
    <w:name w:val="titulo 2 texto"/>
    <w:basedOn w:val="Texto"/>
    <w:pPr>
      <w:ind w:left="1134"/>
    </w:pPr>
  </w:style>
  <w:style w:type="paragraph" w:customStyle="1" w:styleId="titulo2subtexto">
    <w:name w:val="titulo 2 subtexto"/>
    <w:basedOn w:val="Subtexto"/>
    <w:pPr>
      <w:numPr>
        <w:numId w:val="0"/>
      </w:numPr>
    </w:pPr>
  </w:style>
  <w:style w:type="paragraph" w:customStyle="1" w:styleId="titulo3subtexto">
    <w:name w:val="titulo 3 subtexto"/>
    <w:basedOn w:val="Subtexto"/>
    <w:pPr>
      <w:numPr>
        <w:numId w:val="0"/>
      </w:numPr>
    </w:pPr>
  </w:style>
  <w:style w:type="paragraph" w:customStyle="1" w:styleId="titulo3texto">
    <w:name w:val="titulo 3 texto"/>
    <w:basedOn w:val="Texto"/>
    <w:pPr>
      <w:ind w:left="1701"/>
    </w:pPr>
  </w:style>
  <w:style w:type="paragraph" w:customStyle="1" w:styleId="titulo3subsutexto">
    <w:name w:val="titulo 3 subsutexto"/>
    <w:basedOn w:val="Subsubtexto"/>
    <w:pPr>
      <w:numPr>
        <w:numId w:val="0"/>
      </w:numPr>
    </w:pPr>
  </w:style>
  <w:style w:type="paragraph" w:customStyle="1" w:styleId="subtextoindice">
    <w:name w:val="subtexto indice"/>
    <w:basedOn w:val="Subtexto"/>
    <w:pPr>
      <w:numPr>
        <w:numId w:val="3"/>
      </w:numPr>
    </w:pPr>
  </w:style>
  <w:style w:type="paragraph" w:customStyle="1" w:styleId="Estilo2">
    <w:name w:val="Estilo2"/>
    <w:basedOn w:val="Textoindice"/>
  </w:style>
  <w:style w:type="paragraph" w:customStyle="1" w:styleId="subsubsubtexto">
    <w:name w:val="subsubsubtexto"/>
    <w:basedOn w:val="titulo3subsutexto"/>
    <w:pPr>
      <w:numPr>
        <w:numId w:val="7"/>
      </w:numPr>
    </w:pPr>
  </w:style>
  <w:style w:type="paragraph" w:customStyle="1" w:styleId="Tema1">
    <w:name w:val="Tema 1"/>
    <w:basedOn w:val="Normal"/>
    <w:rPr>
      <w:b/>
      <w:sz w:val="24"/>
    </w:rPr>
  </w:style>
  <w:style w:type="paragraph" w:customStyle="1" w:styleId="Prrafo">
    <w:name w:val="Párrafo"/>
    <w:basedOn w:val="Tema1"/>
    <w:pPr>
      <w:numPr>
        <w:numId w:val="6"/>
      </w:numPr>
    </w:pPr>
  </w:style>
  <w:style w:type="paragraph" w:customStyle="1" w:styleId="Estilo6">
    <w:name w:val="Estilo6"/>
    <w:basedOn w:val="Tema1"/>
  </w:style>
  <w:style w:type="paragraph" w:customStyle="1" w:styleId="Estilo7">
    <w:name w:val="Estilo7"/>
    <w:basedOn w:val="Estilo6"/>
    <w:pPr>
      <w:numPr>
        <w:numId w:val="9"/>
      </w:numPr>
    </w:pPr>
  </w:style>
  <w:style w:type="paragraph" w:customStyle="1" w:styleId="Blokekotestua1">
    <w:name w:val="Blokeko testua1"/>
    <w:basedOn w:val="Normal"/>
    <w:pPr>
      <w:ind w:left="-311" w:right="-515"/>
    </w:pPr>
    <w:rPr>
      <w:rFonts w:ascii="Arial" w:hAnsi="Arial" w:cs="Arial"/>
      <w:sz w:val="20"/>
    </w:rPr>
  </w:style>
  <w:style w:type="paragraph" w:customStyle="1" w:styleId="NormalaWeb">
    <w:name w:val="Normala (Web)"/>
    <w:basedOn w:val="Normal"/>
    <w:pPr>
      <w:spacing w:before="280" w:after="280"/>
    </w:pPr>
    <w:rPr>
      <w:rFonts w:ascii="Arial Unicode MS" w:eastAsia="Arial Unicode MS" w:hAnsi="Arial Unicode MS" w:cs="Arial Unicode MS"/>
      <w:bCs w:val="0"/>
      <w:sz w:val="24"/>
    </w:rPr>
  </w:style>
  <w:style w:type="paragraph" w:customStyle="1" w:styleId="Taularenedukia">
    <w:name w:val="Taularen edukia"/>
    <w:basedOn w:val="Normal"/>
    <w:pPr>
      <w:suppressLineNumbers/>
    </w:pPr>
  </w:style>
  <w:style w:type="paragraph" w:customStyle="1" w:styleId="Taularenizenburua">
    <w:name w:val="Taularen izenburua"/>
    <w:basedOn w:val="Taularenedukia"/>
    <w:pPr>
      <w:jc w:val="center"/>
    </w:pPr>
    <w:rPr>
      <w:b/>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rPr>
  </w:style>
  <w:style w:type="paragraph" w:customStyle="1" w:styleId="Standard">
    <w:name w:val="Standard"/>
    <w:rsid w:val="00816393"/>
    <w:pPr>
      <w:suppressAutoHyphens/>
      <w:autoSpaceDN w:val="0"/>
      <w:textAlignment w:val="baseline"/>
    </w:pPr>
    <w:rPr>
      <w:bCs/>
      <w:kern w:val="3"/>
      <w:sz w:val="52"/>
      <w:szCs w:val="24"/>
      <w:lang w:eastAsia="zh-CN"/>
    </w:rPr>
  </w:style>
  <w:style w:type="character" w:styleId="Hyperlink">
    <w:name w:val="Hyperlink"/>
    <w:uiPriority w:val="99"/>
    <w:unhideWhenUsed/>
    <w:rsid w:val="00067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zt.gipuzkoa.eus/PortalV/7.00/SolicitudDetalle.aspx?id=ESKA" TargetMode="External" /><Relationship Id="rId5" Type="http://schemas.openxmlformats.org/officeDocument/2006/relationships/hyperlink" Target="http://eskoriatza.eus/udala/pribatutasun-politika/" TargetMode="External" /><Relationship Id="rId6" Type="http://schemas.openxmlformats.org/officeDocument/2006/relationships/hyperlink" Target="http://eskoriatza.eus/es/ayuntamiento/politica-de-privacidad/"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3.xml.rels>&#65279;<?xml version="1.0" encoding="utf-8" standalone="yes"?><Relationships xmlns="http://schemas.openxmlformats.org/package/2006/relationships"><Relationship Id="rId1" Type="http://schemas.openxmlformats.org/officeDocument/2006/relationships/image" Target="media/image3.emf"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996</Words>
  <Characters>6502</Characters>
  <Application>Microsoft Office Word</Application>
  <DocSecurity>0</DocSecurity>
  <Lines>66</Lines>
  <Paragraphs>85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Adkfghdfhjdsfdjhsfjsdhfwjefhyuierycgnxbcsjdhheurytqebhfcbfc wehrw qcerguqwr cqweryqwer qwerg qwer qwerc werwrcwerqoxg wqeoqroq</vt:lpstr>
      <vt:lpstr>Adkfghdfhjdsfdjhsfjsdhfwjefhyuierycgnxbcsjdhheurytqebhfcbfc wehrw qcerguqwr cqweryqwer qwerg qwer qwerc werwrcwerqoxg wqeoqroq</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Adkfghdfhjdsfdjhsfjsdhfwjefhyuierycgnxbcsjdhheurytqebhfcbfc wehrw qcerguqwr cqweryqwer qwerg qwer qwerc werwrcwerqoxg wqeoqroq</dc:title>
  <dc:creator>MARTA</dc:creator>
  <cp:lastModifiedBy>Ekhi Galdos</cp:lastModifiedBy>
  <cp:revision>21</cp:revision>
  <cp:lastPrinted>2018-05-29T09:23:00Z</cp:lastPrinted>
  <dcterms:created xsi:type="dcterms:W3CDTF">2018-01-25T16:30:00Z</dcterms:created>
  <dcterms:modified xsi:type="dcterms:W3CDTF">2020-09-01T11:14:00Z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sa</vt:lpwstr>
  </property>
  <property fmtid="{D5CDD505-2E9C-101B-9397-08002B2CF9AE}" pid="3" name="cgsCodigoCatalogo">
    <vt:lpwstr>I.DLESK</vt:lpwstr>
  </property>
  <property fmtid="{D5CDD505-2E9C-101B-9397-08002B2CF9AE}" pid="4" name="cgsCodigoExpediente">
    <vt:lpwstr>[2000XXXX0000]</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Bilingüe</vt:lpwstr>
  </property>
  <property fmtid="{D5CDD505-2E9C-101B-9397-08002B2CF9AE}" pid="8" name="cgsNombreEntidad">
    <vt:lpwstr>ESKORIATZA</vt:lpwstr>
  </property>
  <property fmtid="{D5CDD505-2E9C-101B-9397-08002B2CF9AE}" pid="9" name="cgsPoblacion">
    <vt:lpwstr>ESKORIATZA</vt:lpwstr>
  </property>
  <property fmtid="{D5CDD505-2E9C-101B-9397-08002B2CF9AE}" pid="10" name="cgsVersionGenerador">
    <vt:lpwstr>7.32</vt:lpwstr>
  </property>
</Properties>
</file>